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bookmarkStart w:id="0" w:name="_GoBack"/>
      <w:bookmarkEnd w:id="0"/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416"/>
        <w:gridCol w:w="2228"/>
        <w:gridCol w:w="2228"/>
      </w:tblGrid>
      <w:tr w:rsidR="00116FBB" w:rsidRPr="009F5B61" w14:paraId="56E939EA" w14:textId="77777777" w:rsidTr="002B2E99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72" w:type="dxa"/>
            <w:gridSpan w:val="3"/>
            <w:shd w:val="clear" w:color="auto" w:fill="FFFFFF"/>
          </w:tcPr>
          <w:p w14:paraId="56E939E9" w14:textId="2AD9E57B" w:rsidR="00116FBB" w:rsidRPr="00FA3F40" w:rsidRDefault="00FA3F40" w:rsidP="00FA3F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A3F40">
              <w:rPr>
                <w:rFonts w:ascii="Verdana" w:hAnsi="Verdana" w:cs="Arial"/>
                <w:color w:val="002060"/>
                <w:sz w:val="20"/>
                <w:lang w:val="en-GB"/>
              </w:rPr>
              <w:t>HTWG Konstanz</w:t>
            </w:r>
          </w:p>
        </w:tc>
      </w:tr>
      <w:tr w:rsidR="007967A9" w:rsidRPr="005E466D" w14:paraId="56E939F1" w14:textId="77777777" w:rsidTr="002B2E99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9EE" w14:textId="4F5D38EE" w:rsidR="007967A9" w:rsidRPr="002B2E99" w:rsidRDefault="002B2E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B2E99">
              <w:rPr>
                <w:rFonts w:ascii="Verdana" w:hAnsi="Verdana" w:cs="Arial"/>
                <w:color w:val="002060"/>
                <w:sz w:val="20"/>
                <w:lang w:val="en-GB"/>
              </w:rPr>
              <w:t>D KONSTAN02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B2E99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14:paraId="1A4682BC" w14:textId="77777777" w:rsidR="007967A9" w:rsidRDefault="002B2E99" w:rsidP="002B2E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Brauneggerstr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55</w:t>
            </w:r>
          </w:p>
          <w:p w14:paraId="56E939F3" w14:textId="36E998CF" w:rsidR="002B2E99" w:rsidRPr="005E466D" w:rsidRDefault="002B2E99" w:rsidP="002B2E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78462 Konstanz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F2E73A3" w:rsidR="007967A9" w:rsidRPr="002B2E99" w:rsidRDefault="002B2E99" w:rsidP="002B2E9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           </w:t>
            </w:r>
            <w:r w:rsidRPr="002B2E99">
              <w:rPr>
                <w:rFonts w:ascii="Verdana" w:hAnsi="Verdana" w:cs="Arial"/>
                <w:sz w:val="20"/>
                <w:lang w:val="en-GB"/>
              </w:rPr>
              <w:t>DE</w:t>
            </w:r>
          </w:p>
        </w:tc>
      </w:tr>
      <w:tr w:rsidR="007967A9" w:rsidRPr="005E466D" w14:paraId="56E939FC" w14:textId="77777777" w:rsidTr="002B2E99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E12162E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14:paraId="68854509" w14:textId="77777777" w:rsidR="007967A9" w:rsidRDefault="002B2E99" w:rsidP="002B2E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Doris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Heiser</w:t>
            </w:r>
            <w:proofErr w:type="spellEnd"/>
          </w:p>
          <w:p w14:paraId="56E939F8" w14:textId="7EE343DA" w:rsidR="002B2E99" w:rsidRPr="005E466D" w:rsidRDefault="002B2E99" w:rsidP="002B2E9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2B2E99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BB6623A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A5B6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A5B6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E9375" w14:textId="77777777" w:rsidR="00FA5B6D" w:rsidRDefault="00FA5B6D">
      <w:r>
        <w:separator/>
      </w:r>
    </w:p>
  </w:endnote>
  <w:endnote w:type="continuationSeparator" w:id="0">
    <w:p w14:paraId="264B43AF" w14:textId="77777777" w:rsidR="00FA5B6D" w:rsidRDefault="00FA5B6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214CF8F" w:rsidR="00153B61" w:rsidRPr="002C458E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staff </w:t>
      </w:r>
      <w:r w:rsidR="00131D6D" w:rsidRPr="002C458E">
        <w:rPr>
          <w:rFonts w:ascii="Verdana" w:hAnsi="Verdana" w:cs="Calibri"/>
          <w:sz w:val="16"/>
          <w:szCs w:val="16"/>
          <w:lang w:val="en-GB"/>
        </w:rPr>
        <w:t>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FB15C" w14:textId="77777777" w:rsidR="00FA5B6D" w:rsidRDefault="00FA5B6D">
      <w:r>
        <w:separator/>
      </w:r>
    </w:p>
  </w:footnote>
  <w:footnote w:type="continuationSeparator" w:id="0">
    <w:p w14:paraId="00CAC15B" w14:textId="77777777" w:rsidR="00FA5B6D" w:rsidRDefault="00FA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E99"/>
    <w:rsid w:val="002B4323"/>
    <w:rsid w:val="002B5546"/>
    <w:rsid w:val="002B628A"/>
    <w:rsid w:val="002B767D"/>
    <w:rsid w:val="002C041F"/>
    <w:rsid w:val="002C075E"/>
    <w:rsid w:val="002C2644"/>
    <w:rsid w:val="002C43F7"/>
    <w:rsid w:val="002C458E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F4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F40"/>
    <w:rsid w:val="00FA5173"/>
    <w:rsid w:val="00FA5B6D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C4D70-6FC9-45E8-8475-521E8E16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416</Words>
  <Characters>2628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Doris Heiser</cp:lastModifiedBy>
  <cp:revision>4</cp:revision>
  <cp:lastPrinted>2013-11-06T08:46:00Z</cp:lastPrinted>
  <dcterms:created xsi:type="dcterms:W3CDTF">2016-05-10T08:17:00Z</dcterms:created>
  <dcterms:modified xsi:type="dcterms:W3CDTF">2016-05-10T08:47:00Z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