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Cs w:val="20"/>
        </w:rPr>
        <w:alias w:val="Name"/>
        <w:tag w:val="Name"/>
        <w:id w:val="1045716541"/>
        <w:placeholder>
          <w:docPart w:val="AE9B0B39C3EC41C8B9492F46E78ADD8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9008BE" w:rsidRDefault="00BF7BC1" w:rsidP="009008BE">
          <w:pPr>
            <w:pStyle w:val="berschrift2"/>
            <w:rPr>
              <w:szCs w:val="20"/>
            </w:rPr>
            <w:sectPr w:rsidR="009008BE" w:rsidSect="009008BE">
              <w:footerReference w:type="default" r:id="rId9"/>
              <w:type w:val="continuous"/>
              <w:pgSz w:w="12240" w:h="15840" w:code="1"/>
              <w:pgMar w:top="864" w:right="1080" w:bottom="720" w:left="1080" w:header="720" w:footer="720" w:gutter="0"/>
              <w:cols w:space="720"/>
              <w:docGrid w:linePitch="360"/>
            </w:sectPr>
          </w:pPr>
          <w:r>
            <w:rPr>
              <w:szCs w:val="20"/>
            </w:rPr>
            <w:t>zelpha mckinnon wellness center | Kettering university</w:t>
          </w:r>
          <w:r>
            <w:rPr>
              <w:szCs w:val="20"/>
            </w:rPr>
            <w:br/>
            <w:t>1700 university avenue | flint, mi 48504</w:t>
          </w:r>
          <w:r>
            <w:rPr>
              <w:szCs w:val="20"/>
            </w:rPr>
            <w:br/>
            <w:t xml:space="preserve"> 810.762.9650 – office | 810.762.9929 – fax | wellness@kettering.edu</w:t>
          </w:r>
        </w:p>
      </w:sdtContent>
    </w:sdt>
    <w:p w:rsidR="002B2CE0" w:rsidRDefault="002B2CE0" w:rsidP="009008BE">
      <w:pPr>
        <w:pStyle w:val="berschrift2"/>
        <w:jc w:val="left"/>
      </w:pPr>
    </w:p>
    <w:p w:rsidR="009008BE" w:rsidRPr="009008BE" w:rsidRDefault="009008BE" w:rsidP="009008BE">
      <w:pPr>
        <w:sectPr w:rsidR="009008BE" w:rsidRPr="009008BE" w:rsidSect="002465AA">
          <w:type w:val="continuous"/>
          <w:pgSz w:w="12240" w:h="15840" w:code="1"/>
          <w:pgMar w:top="864" w:right="1080" w:bottom="720" w:left="1080" w:header="720" w:footer="720" w:gutter="0"/>
          <w:cols w:num="2" w:space="720"/>
          <w:docGrid w:linePitch="360"/>
        </w:sectPr>
      </w:pPr>
    </w:p>
    <w:p w:rsidR="002B2CE0" w:rsidRDefault="007D2A35" w:rsidP="00601460">
      <w:pPr>
        <w:pStyle w:val="berschrift1"/>
        <w:rPr>
          <w:sz w:val="24"/>
        </w:rPr>
      </w:pPr>
      <w:r>
        <w:rPr>
          <w:sz w:val="24"/>
        </w:rPr>
        <w:lastRenderedPageBreak/>
        <w:t xml:space="preserve">ADMISSION HEALTH RECORD </w:t>
      </w:r>
    </w:p>
    <w:p w:rsidR="004A33D5" w:rsidRDefault="004A33D5" w:rsidP="004A33D5"/>
    <w:p w:rsidR="007D2A35" w:rsidRPr="007D2A35" w:rsidRDefault="007D2A35" w:rsidP="007D2A35">
      <w:pPr>
        <w:pStyle w:val="KeinLeerraum"/>
        <w:jc w:val="center"/>
        <w:rPr>
          <w:b/>
        </w:rPr>
      </w:pPr>
      <w:r w:rsidRPr="007D2A35">
        <w:rPr>
          <w:b/>
          <w:color w:val="1F497D" w:themeColor="text2"/>
        </w:rPr>
        <w:t xml:space="preserve">Deadline for </w:t>
      </w:r>
      <w:r>
        <w:rPr>
          <w:b/>
          <w:color w:val="1F497D" w:themeColor="text2"/>
        </w:rPr>
        <w:t>submitting</w:t>
      </w:r>
      <w:r w:rsidRPr="007D2A35">
        <w:rPr>
          <w:b/>
          <w:color w:val="1F497D" w:themeColor="text2"/>
        </w:rPr>
        <w:t xml:space="preserve"> the Admission Health Record Form</w:t>
      </w:r>
    </w:p>
    <w:p w:rsidR="007D2A35" w:rsidRPr="007D2A35" w:rsidRDefault="007D2A35" w:rsidP="007D2A35">
      <w:pPr>
        <w:jc w:val="center"/>
        <w:rPr>
          <w:sz w:val="18"/>
          <w:szCs w:val="18"/>
        </w:rPr>
      </w:pPr>
      <w:r w:rsidRPr="007D2A35">
        <w:rPr>
          <w:sz w:val="18"/>
          <w:szCs w:val="18"/>
        </w:rPr>
        <w:t>Students accepted after the term deadline listed below have 30 days from date of acceptance to complete this form.</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7"/>
        <w:gridCol w:w="2517"/>
        <w:gridCol w:w="2518"/>
        <w:gridCol w:w="2518"/>
      </w:tblGrid>
      <w:tr w:rsidR="007D2A35" w:rsidRPr="007D2A35" w:rsidTr="007D2A35">
        <w:tc>
          <w:tcPr>
            <w:tcW w:w="2517" w:type="dxa"/>
          </w:tcPr>
          <w:p w:rsidR="007D2A35" w:rsidRPr="007D2A35" w:rsidRDefault="007D2A35" w:rsidP="007A6D43">
            <w:pPr>
              <w:jc w:val="center"/>
              <w:rPr>
                <w:b/>
                <w:sz w:val="20"/>
                <w:szCs w:val="20"/>
              </w:rPr>
            </w:pPr>
            <w:r w:rsidRPr="007D2A35">
              <w:rPr>
                <w:b/>
                <w:sz w:val="20"/>
                <w:szCs w:val="20"/>
              </w:rPr>
              <w:t>Summer Entrants</w:t>
            </w:r>
          </w:p>
        </w:tc>
        <w:tc>
          <w:tcPr>
            <w:tcW w:w="2517" w:type="dxa"/>
          </w:tcPr>
          <w:p w:rsidR="007D2A35" w:rsidRPr="007D2A35" w:rsidRDefault="007D2A35" w:rsidP="007A6D43">
            <w:pPr>
              <w:jc w:val="center"/>
              <w:rPr>
                <w:b/>
                <w:sz w:val="20"/>
                <w:szCs w:val="20"/>
              </w:rPr>
            </w:pPr>
            <w:r w:rsidRPr="007D2A35">
              <w:rPr>
                <w:b/>
                <w:sz w:val="20"/>
                <w:szCs w:val="20"/>
              </w:rPr>
              <w:t>Fall Entrants</w:t>
            </w:r>
          </w:p>
        </w:tc>
        <w:tc>
          <w:tcPr>
            <w:tcW w:w="2518" w:type="dxa"/>
          </w:tcPr>
          <w:p w:rsidR="007D2A35" w:rsidRPr="007D2A35" w:rsidRDefault="007D2A35" w:rsidP="007A6D43">
            <w:pPr>
              <w:jc w:val="center"/>
              <w:rPr>
                <w:b/>
                <w:sz w:val="20"/>
                <w:szCs w:val="20"/>
              </w:rPr>
            </w:pPr>
            <w:r w:rsidRPr="007D2A35">
              <w:rPr>
                <w:b/>
                <w:sz w:val="20"/>
                <w:szCs w:val="20"/>
              </w:rPr>
              <w:t>Winter Entrants</w:t>
            </w:r>
          </w:p>
        </w:tc>
        <w:tc>
          <w:tcPr>
            <w:tcW w:w="2518" w:type="dxa"/>
          </w:tcPr>
          <w:p w:rsidR="007D2A35" w:rsidRPr="007D2A35" w:rsidRDefault="007D2A35" w:rsidP="007A6D43">
            <w:pPr>
              <w:jc w:val="center"/>
              <w:rPr>
                <w:b/>
                <w:sz w:val="20"/>
                <w:szCs w:val="20"/>
              </w:rPr>
            </w:pPr>
            <w:r w:rsidRPr="007D2A35">
              <w:rPr>
                <w:b/>
                <w:sz w:val="20"/>
                <w:szCs w:val="20"/>
              </w:rPr>
              <w:t>Spring Entrants</w:t>
            </w:r>
          </w:p>
        </w:tc>
      </w:tr>
      <w:tr w:rsidR="007D2A35" w:rsidTr="007D2A35">
        <w:tc>
          <w:tcPr>
            <w:tcW w:w="2517" w:type="dxa"/>
          </w:tcPr>
          <w:p w:rsidR="007D2A35" w:rsidRDefault="007D2A35" w:rsidP="007A6D43">
            <w:pPr>
              <w:jc w:val="center"/>
              <w:rPr>
                <w:sz w:val="20"/>
                <w:szCs w:val="20"/>
              </w:rPr>
            </w:pPr>
            <w:r>
              <w:rPr>
                <w:sz w:val="20"/>
                <w:szCs w:val="20"/>
              </w:rPr>
              <w:t>June 1</w:t>
            </w:r>
          </w:p>
        </w:tc>
        <w:tc>
          <w:tcPr>
            <w:tcW w:w="2517" w:type="dxa"/>
          </w:tcPr>
          <w:p w:rsidR="007D2A35" w:rsidRDefault="007D2A35" w:rsidP="007A6D43">
            <w:pPr>
              <w:jc w:val="center"/>
              <w:rPr>
                <w:sz w:val="20"/>
                <w:szCs w:val="20"/>
              </w:rPr>
            </w:pPr>
            <w:r>
              <w:rPr>
                <w:sz w:val="20"/>
                <w:szCs w:val="20"/>
              </w:rPr>
              <w:t>September 1</w:t>
            </w:r>
          </w:p>
        </w:tc>
        <w:tc>
          <w:tcPr>
            <w:tcW w:w="2518" w:type="dxa"/>
          </w:tcPr>
          <w:p w:rsidR="007D2A35" w:rsidRDefault="007D2A35" w:rsidP="007A6D43">
            <w:pPr>
              <w:jc w:val="center"/>
              <w:rPr>
                <w:sz w:val="20"/>
                <w:szCs w:val="20"/>
              </w:rPr>
            </w:pPr>
            <w:r>
              <w:rPr>
                <w:sz w:val="20"/>
                <w:szCs w:val="20"/>
              </w:rPr>
              <w:t>December 1</w:t>
            </w:r>
          </w:p>
        </w:tc>
        <w:tc>
          <w:tcPr>
            <w:tcW w:w="2518" w:type="dxa"/>
          </w:tcPr>
          <w:p w:rsidR="007D2A35" w:rsidRDefault="007D2A35" w:rsidP="007A6D43">
            <w:pPr>
              <w:jc w:val="center"/>
              <w:rPr>
                <w:sz w:val="20"/>
                <w:szCs w:val="20"/>
              </w:rPr>
            </w:pPr>
            <w:r>
              <w:rPr>
                <w:sz w:val="20"/>
                <w:szCs w:val="20"/>
              </w:rPr>
              <w:t>March 1</w:t>
            </w:r>
          </w:p>
        </w:tc>
      </w:tr>
    </w:tbl>
    <w:p w:rsidR="007D2A35" w:rsidRDefault="007D2A35" w:rsidP="007A6D43">
      <w:pPr>
        <w:jc w:val="center"/>
        <w:rPr>
          <w:sz w:val="20"/>
          <w:szCs w:val="20"/>
        </w:rPr>
      </w:pPr>
    </w:p>
    <w:p w:rsidR="007D2A35" w:rsidRDefault="007D2A35" w:rsidP="007D2A35">
      <w:pPr>
        <w:rPr>
          <w:sz w:val="20"/>
          <w:szCs w:val="20"/>
        </w:rPr>
      </w:pPr>
      <w:r>
        <w:rPr>
          <w:sz w:val="20"/>
          <w:szCs w:val="20"/>
        </w:rPr>
        <w:t>Instructions – Read prior to completing this form</w:t>
      </w:r>
    </w:p>
    <w:p w:rsidR="007D2A35" w:rsidRDefault="007D2A35" w:rsidP="007D2A35">
      <w:pPr>
        <w:pStyle w:val="Listenabsatz"/>
        <w:numPr>
          <w:ilvl w:val="0"/>
          <w:numId w:val="16"/>
        </w:numPr>
        <w:rPr>
          <w:sz w:val="20"/>
          <w:szCs w:val="20"/>
        </w:rPr>
      </w:pPr>
      <w:r>
        <w:rPr>
          <w:sz w:val="20"/>
          <w:szCs w:val="20"/>
        </w:rPr>
        <w:t>All students are r</w:t>
      </w:r>
      <w:r w:rsidR="002F36B6">
        <w:rPr>
          <w:sz w:val="20"/>
          <w:szCs w:val="20"/>
        </w:rPr>
        <w:t xml:space="preserve">equired to complete this form. </w:t>
      </w:r>
    </w:p>
    <w:p w:rsidR="006B0E23" w:rsidRPr="000B7FA8" w:rsidRDefault="000B7FA8" w:rsidP="000B7FA8">
      <w:pPr>
        <w:pStyle w:val="Listenabsatz"/>
        <w:numPr>
          <w:ilvl w:val="0"/>
          <w:numId w:val="16"/>
        </w:numPr>
        <w:rPr>
          <w:sz w:val="20"/>
          <w:szCs w:val="20"/>
        </w:rPr>
      </w:pPr>
      <w:r w:rsidRPr="000B7FA8">
        <w:rPr>
          <w:sz w:val="20"/>
          <w:szCs w:val="20"/>
        </w:rPr>
        <w:t>Part II</w:t>
      </w:r>
      <w:r w:rsidR="002F36B6">
        <w:rPr>
          <w:sz w:val="20"/>
          <w:szCs w:val="20"/>
        </w:rPr>
        <w:t>I</w:t>
      </w:r>
      <w:r w:rsidRPr="000B7FA8">
        <w:rPr>
          <w:sz w:val="20"/>
          <w:szCs w:val="20"/>
        </w:rPr>
        <w:t xml:space="preserve"> </w:t>
      </w:r>
      <w:r w:rsidR="007D2A35" w:rsidRPr="000B7FA8">
        <w:rPr>
          <w:sz w:val="20"/>
          <w:szCs w:val="20"/>
        </w:rPr>
        <w:t>Immunization</w:t>
      </w:r>
      <w:r w:rsidR="002F36B6">
        <w:rPr>
          <w:sz w:val="20"/>
          <w:szCs w:val="20"/>
        </w:rPr>
        <w:t>s</w:t>
      </w:r>
      <w:r w:rsidR="007D2A35" w:rsidRPr="000B7FA8">
        <w:rPr>
          <w:sz w:val="20"/>
          <w:szCs w:val="20"/>
        </w:rPr>
        <w:t xml:space="preserve"> – Provide proof of immunization by submitting </w:t>
      </w:r>
      <w:r w:rsidR="00AC4061">
        <w:rPr>
          <w:sz w:val="20"/>
          <w:szCs w:val="20"/>
        </w:rPr>
        <w:t xml:space="preserve">a </w:t>
      </w:r>
      <w:r w:rsidR="006B0E23" w:rsidRPr="000B7FA8">
        <w:rPr>
          <w:sz w:val="20"/>
          <w:szCs w:val="20"/>
        </w:rPr>
        <w:t xml:space="preserve">copy of your immunization record from your physician, </w:t>
      </w:r>
      <w:r w:rsidR="00DC02FF" w:rsidRPr="000B7FA8">
        <w:rPr>
          <w:sz w:val="20"/>
          <w:szCs w:val="20"/>
        </w:rPr>
        <w:t xml:space="preserve">local health department, </w:t>
      </w:r>
      <w:r w:rsidR="006B0E23" w:rsidRPr="000B7FA8">
        <w:rPr>
          <w:sz w:val="20"/>
          <w:szCs w:val="20"/>
        </w:rPr>
        <w:t xml:space="preserve">former high school or university, immigration paperwork, or other official immunization </w:t>
      </w:r>
      <w:r w:rsidR="00DC02FF" w:rsidRPr="000B7FA8">
        <w:rPr>
          <w:sz w:val="20"/>
          <w:szCs w:val="20"/>
        </w:rPr>
        <w:t>record.  Any paperwork must</w:t>
      </w:r>
      <w:r w:rsidR="006B0E23" w:rsidRPr="000B7FA8">
        <w:rPr>
          <w:sz w:val="20"/>
          <w:szCs w:val="20"/>
        </w:rPr>
        <w:t xml:space="preserve"> list all immunizations in </w:t>
      </w:r>
      <w:r w:rsidR="006B0E23" w:rsidRPr="00DE0090">
        <w:rPr>
          <w:sz w:val="20"/>
          <w:szCs w:val="20"/>
          <w:u w:val="single"/>
        </w:rPr>
        <w:t>English</w:t>
      </w:r>
      <w:r w:rsidR="006B0E23" w:rsidRPr="000B7FA8">
        <w:rPr>
          <w:sz w:val="20"/>
          <w:szCs w:val="20"/>
        </w:rPr>
        <w:t>.</w:t>
      </w:r>
    </w:p>
    <w:p w:rsidR="000B7FA8" w:rsidRDefault="002F36B6" w:rsidP="000B7FA8">
      <w:pPr>
        <w:pStyle w:val="Listenabsatz"/>
        <w:numPr>
          <w:ilvl w:val="0"/>
          <w:numId w:val="16"/>
        </w:numPr>
        <w:rPr>
          <w:sz w:val="20"/>
          <w:szCs w:val="20"/>
        </w:rPr>
      </w:pPr>
      <w:r>
        <w:rPr>
          <w:sz w:val="20"/>
          <w:szCs w:val="20"/>
        </w:rPr>
        <w:t>Part IV</w:t>
      </w:r>
      <w:r w:rsidR="000B7FA8">
        <w:rPr>
          <w:sz w:val="20"/>
          <w:szCs w:val="20"/>
        </w:rPr>
        <w:t xml:space="preserve"> Tuberculosis Self-Screening – Answer all questions.  If you answer </w:t>
      </w:r>
      <w:proofErr w:type="gramStart"/>
      <w:r w:rsidR="000B7FA8" w:rsidRPr="00DE0090">
        <w:rPr>
          <w:sz w:val="20"/>
          <w:szCs w:val="20"/>
          <w:u w:val="single"/>
        </w:rPr>
        <w:t>Yes</w:t>
      </w:r>
      <w:proofErr w:type="gramEnd"/>
      <w:r w:rsidR="000B7FA8">
        <w:rPr>
          <w:sz w:val="20"/>
          <w:szCs w:val="20"/>
        </w:rPr>
        <w:t xml:space="preserve"> to any questions, you will be required to submit a PPD skin test </w:t>
      </w:r>
      <w:r w:rsidR="000B7FA8" w:rsidRPr="00DE0090">
        <w:rPr>
          <w:sz w:val="20"/>
          <w:szCs w:val="20"/>
          <w:u w:val="single"/>
        </w:rPr>
        <w:t>prior</w:t>
      </w:r>
      <w:r w:rsidR="000B7FA8">
        <w:rPr>
          <w:sz w:val="20"/>
          <w:szCs w:val="20"/>
        </w:rPr>
        <w:t xml:space="preserve"> to registering for class.</w:t>
      </w:r>
    </w:p>
    <w:p w:rsidR="00DE0090" w:rsidRDefault="002F36B6" w:rsidP="000B7FA8">
      <w:pPr>
        <w:pStyle w:val="Listenabsatz"/>
        <w:numPr>
          <w:ilvl w:val="0"/>
          <w:numId w:val="16"/>
        </w:numPr>
        <w:rPr>
          <w:sz w:val="20"/>
          <w:szCs w:val="20"/>
        </w:rPr>
      </w:pPr>
      <w:r>
        <w:rPr>
          <w:sz w:val="20"/>
          <w:szCs w:val="20"/>
        </w:rPr>
        <w:t xml:space="preserve">Part </w:t>
      </w:r>
      <w:r w:rsidR="00DE0090">
        <w:rPr>
          <w:sz w:val="20"/>
          <w:szCs w:val="20"/>
        </w:rPr>
        <w:t xml:space="preserve">V </w:t>
      </w:r>
      <w:r>
        <w:rPr>
          <w:sz w:val="20"/>
          <w:szCs w:val="20"/>
        </w:rPr>
        <w:t>Emergency Contact</w:t>
      </w:r>
      <w:r w:rsidR="00DE0090">
        <w:rPr>
          <w:sz w:val="20"/>
          <w:szCs w:val="20"/>
        </w:rPr>
        <w:t xml:space="preserve"> </w:t>
      </w:r>
      <w:r>
        <w:rPr>
          <w:sz w:val="20"/>
          <w:szCs w:val="20"/>
        </w:rPr>
        <w:t xml:space="preserve">and Signatures </w:t>
      </w:r>
      <w:r w:rsidR="00DE0090">
        <w:rPr>
          <w:sz w:val="20"/>
          <w:szCs w:val="20"/>
        </w:rPr>
        <w:t xml:space="preserve">- </w:t>
      </w:r>
      <w:r>
        <w:rPr>
          <w:sz w:val="20"/>
          <w:szCs w:val="20"/>
        </w:rPr>
        <w:t>Provide current</w:t>
      </w:r>
      <w:r w:rsidR="00DE0090">
        <w:rPr>
          <w:sz w:val="20"/>
          <w:szCs w:val="20"/>
        </w:rPr>
        <w:t xml:space="preserve"> emergency contact information.  This form must be sent in with signatures to complete your health file.</w:t>
      </w:r>
    </w:p>
    <w:p w:rsidR="006B0E23" w:rsidRDefault="006B0E23" w:rsidP="006B0E23">
      <w:pPr>
        <w:pStyle w:val="Listenabsatz"/>
        <w:numPr>
          <w:ilvl w:val="0"/>
          <w:numId w:val="16"/>
        </w:numPr>
        <w:rPr>
          <w:sz w:val="20"/>
          <w:szCs w:val="20"/>
        </w:rPr>
      </w:pPr>
      <w:r>
        <w:rPr>
          <w:sz w:val="20"/>
          <w:szCs w:val="20"/>
        </w:rPr>
        <w:t xml:space="preserve">Health </w:t>
      </w:r>
      <w:r w:rsidR="000B7FA8">
        <w:rPr>
          <w:sz w:val="20"/>
          <w:szCs w:val="20"/>
        </w:rPr>
        <w:t xml:space="preserve">Insurance - ALL STUDENTS are required to have health insurance and will </w:t>
      </w:r>
      <w:r w:rsidR="00DE0090">
        <w:rPr>
          <w:sz w:val="20"/>
          <w:szCs w:val="20"/>
        </w:rPr>
        <w:t xml:space="preserve">be </w:t>
      </w:r>
      <w:r w:rsidR="000B7FA8">
        <w:rPr>
          <w:sz w:val="20"/>
          <w:szCs w:val="20"/>
        </w:rPr>
        <w:t>billed for student health insurance</w:t>
      </w:r>
      <w:r w:rsidR="00DE0090">
        <w:rPr>
          <w:sz w:val="20"/>
          <w:szCs w:val="20"/>
        </w:rPr>
        <w:t xml:space="preserve"> on their student account</w:t>
      </w:r>
      <w:r w:rsidR="000B7FA8">
        <w:rPr>
          <w:sz w:val="20"/>
          <w:szCs w:val="20"/>
        </w:rPr>
        <w:t xml:space="preserve">.  </w:t>
      </w:r>
      <w:r>
        <w:rPr>
          <w:sz w:val="20"/>
          <w:szCs w:val="20"/>
        </w:rPr>
        <w:t xml:space="preserve">Visit the Kettering University Wellness Center website </w:t>
      </w:r>
      <w:hyperlink r:id="rId10" w:history="1">
        <w:r w:rsidR="00520CDC" w:rsidRPr="004F6C57">
          <w:rPr>
            <w:rStyle w:val="Hyperlink"/>
            <w:sz w:val="20"/>
            <w:szCs w:val="20"/>
          </w:rPr>
          <w:t>www.kettering.edu/wellness-center</w:t>
        </w:r>
      </w:hyperlink>
      <w:r w:rsidR="000B7FA8">
        <w:rPr>
          <w:rStyle w:val="Hyperlink"/>
          <w:sz w:val="20"/>
          <w:szCs w:val="20"/>
          <w:u w:val="none"/>
        </w:rPr>
        <w:t xml:space="preserve"> </w:t>
      </w:r>
      <w:r w:rsidR="000B7FA8">
        <w:rPr>
          <w:rStyle w:val="Hyperlink"/>
          <w:color w:val="auto"/>
          <w:sz w:val="20"/>
          <w:szCs w:val="20"/>
          <w:u w:val="none"/>
        </w:rPr>
        <w:t xml:space="preserve">for information on deadlines and the verification process to </w:t>
      </w:r>
      <w:r w:rsidR="00AC4061">
        <w:rPr>
          <w:rStyle w:val="Hyperlink"/>
          <w:color w:val="auto"/>
          <w:sz w:val="20"/>
          <w:szCs w:val="20"/>
          <w:u w:val="none"/>
        </w:rPr>
        <w:t>request</w:t>
      </w:r>
      <w:r w:rsidR="000B7FA8">
        <w:rPr>
          <w:rStyle w:val="Hyperlink"/>
          <w:color w:val="auto"/>
          <w:sz w:val="20"/>
          <w:szCs w:val="20"/>
          <w:u w:val="none"/>
        </w:rPr>
        <w:t xml:space="preserve"> a waiver.</w:t>
      </w:r>
      <w:r w:rsidR="003F72FA">
        <w:rPr>
          <w:rStyle w:val="Hyperlink"/>
          <w:color w:val="auto"/>
          <w:sz w:val="20"/>
          <w:szCs w:val="20"/>
          <w:u w:val="none"/>
        </w:rPr>
        <w:t xml:space="preserve"> F-1 visa holders are required to enroll into the university student health insurance policy (currently administered by Consolidated Health Plans).</w:t>
      </w:r>
    </w:p>
    <w:p w:rsidR="00520CDC" w:rsidRPr="00F24CBC" w:rsidRDefault="00520CDC" w:rsidP="00F24CBC">
      <w:pPr>
        <w:pStyle w:val="Listenabsatz"/>
        <w:numPr>
          <w:ilvl w:val="0"/>
          <w:numId w:val="16"/>
        </w:numPr>
        <w:rPr>
          <w:sz w:val="20"/>
          <w:szCs w:val="20"/>
        </w:rPr>
      </w:pPr>
      <w:r>
        <w:rPr>
          <w:sz w:val="20"/>
          <w:szCs w:val="20"/>
        </w:rPr>
        <w:t>Penalties – Students who fail to submit the completed Admission Health Record, including proof of immunizations and fail to rectify deficiencies within 30 days aft</w:t>
      </w:r>
      <w:r w:rsidR="00F24CBC">
        <w:rPr>
          <w:sz w:val="20"/>
          <w:szCs w:val="20"/>
        </w:rPr>
        <w:t>er the start of classes will be b</w:t>
      </w:r>
      <w:r w:rsidRPr="00F24CBC">
        <w:rPr>
          <w:sz w:val="20"/>
          <w:szCs w:val="20"/>
        </w:rPr>
        <w:t>arred from class registration for subsequent terms until compliant</w:t>
      </w:r>
      <w:r w:rsidR="00F24CBC">
        <w:rPr>
          <w:sz w:val="20"/>
          <w:szCs w:val="20"/>
        </w:rPr>
        <w:t>.</w:t>
      </w:r>
    </w:p>
    <w:p w:rsidR="00520CDC" w:rsidRDefault="00DE0090" w:rsidP="00520CDC">
      <w:pPr>
        <w:pStyle w:val="Listenabsatz"/>
        <w:numPr>
          <w:ilvl w:val="0"/>
          <w:numId w:val="16"/>
        </w:numPr>
        <w:rPr>
          <w:sz w:val="20"/>
          <w:szCs w:val="20"/>
        </w:rPr>
      </w:pPr>
      <w:r>
        <w:rPr>
          <w:sz w:val="20"/>
          <w:szCs w:val="20"/>
        </w:rPr>
        <w:t>Documents to return (</w:t>
      </w:r>
      <w:r w:rsidR="002F36B6" w:rsidRPr="002F36B6">
        <w:rPr>
          <w:b/>
          <w:sz w:val="20"/>
          <w:szCs w:val="20"/>
        </w:rPr>
        <w:t>Parts III, IV, and V</w:t>
      </w:r>
      <w:r>
        <w:rPr>
          <w:sz w:val="20"/>
          <w:szCs w:val="20"/>
        </w:rPr>
        <w:t xml:space="preserve">) </w:t>
      </w:r>
      <w:r w:rsidR="00520CDC">
        <w:rPr>
          <w:sz w:val="20"/>
          <w:szCs w:val="20"/>
        </w:rPr>
        <w:t>– Mail to Kettering University Wellness Center, 1700 University Avenue, Flint, MI 4</w:t>
      </w:r>
      <w:r w:rsidR="00AC4061">
        <w:rPr>
          <w:sz w:val="20"/>
          <w:szCs w:val="20"/>
        </w:rPr>
        <w:t>8504.  Fax to 810.762.9929. OR e</w:t>
      </w:r>
      <w:r w:rsidR="00520CDC">
        <w:rPr>
          <w:sz w:val="20"/>
          <w:szCs w:val="20"/>
        </w:rPr>
        <w:t xml:space="preserve">mail to </w:t>
      </w:r>
      <w:hyperlink r:id="rId11" w:history="1">
        <w:r w:rsidR="00520CDC" w:rsidRPr="004F6C57">
          <w:rPr>
            <w:rStyle w:val="Hyperlink"/>
            <w:sz w:val="20"/>
            <w:szCs w:val="20"/>
          </w:rPr>
          <w:t>wellness@kettering.edu</w:t>
        </w:r>
      </w:hyperlink>
      <w:r w:rsidR="00520CDC">
        <w:rPr>
          <w:sz w:val="20"/>
          <w:szCs w:val="20"/>
        </w:rPr>
        <w:t>.</w:t>
      </w:r>
    </w:p>
    <w:p w:rsidR="00520CDC" w:rsidRDefault="00520CDC" w:rsidP="00520CDC">
      <w:pPr>
        <w:pStyle w:val="Listenabsatz"/>
        <w:numPr>
          <w:ilvl w:val="0"/>
          <w:numId w:val="16"/>
        </w:numPr>
        <w:rPr>
          <w:sz w:val="20"/>
          <w:szCs w:val="20"/>
        </w:rPr>
      </w:pPr>
      <w:r>
        <w:rPr>
          <w:sz w:val="20"/>
          <w:szCs w:val="20"/>
        </w:rPr>
        <w:t xml:space="preserve">Confirmation – Your Kettering email address will be used to communicate any information.  </w:t>
      </w:r>
    </w:p>
    <w:p w:rsidR="001A6303" w:rsidRPr="00D2513D" w:rsidRDefault="001A6303" w:rsidP="001A6303">
      <w:pPr>
        <w:rPr>
          <w:b/>
          <w:sz w:val="24"/>
        </w:rPr>
      </w:pPr>
      <w:r w:rsidRPr="00D2513D">
        <w:rPr>
          <w:b/>
          <w:sz w:val="24"/>
        </w:rPr>
        <w:t>Part I:  Student and Academic Information</w:t>
      </w:r>
    </w:p>
    <w:p w:rsidR="001A6303" w:rsidRDefault="001A6303" w:rsidP="001A6303">
      <w:pPr>
        <w:rPr>
          <w:sz w:val="20"/>
          <w:szCs w:val="20"/>
        </w:rPr>
      </w:pPr>
    </w:p>
    <w:tbl>
      <w:tblPr>
        <w:tblStyle w:val="Tabellenraster"/>
        <w:tblW w:w="0" w:type="auto"/>
        <w:tblLook w:val="04A0" w:firstRow="1" w:lastRow="0" w:firstColumn="1" w:lastColumn="0" w:noHBand="0" w:noVBand="1"/>
      </w:tblPr>
      <w:tblGrid>
        <w:gridCol w:w="2875"/>
        <w:gridCol w:w="7195"/>
      </w:tblGrid>
      <w:tr w:rsidR="001A6303" w:rsidTr="001A6303">
        <w:tc>
          <w:tcPr>
            <w:tcW w:w="2875" w:type="dxa"/>
          </w:tcPr>
          <w:p w:rsidR="001A6303" w:rsidRDefault="001A6303" w:rsidP="001A6303">
            <w:pPr>
              <w:rPr>
                <w:sz w:val="20"/>
                <w:szCs w:val="20"/>
              </w:rPr>
            </w:pPr>
            <w:r>
              <w:rPr>
                <w:sz w:val="20"/>
                <w:szCs w:val="20"/>
              </w:rPr>
              <w:t>Student ID (9 digits):</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Kettering Email Address:</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Last Name:</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First Name:</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Permanent Address</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Date of Birth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Sex at birth</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r>
              <w:rPr>
                <w:sz w:val="20"/>
                <w:szCs w:val="20"/>
              </w:rPr>
              <w:t>Gender identity</w:t>
            </w:r>
          </w:p>
        </w:tc>
        <w:tc>
          <w:tcPr>
            <w:tcW w:w="7195" w:type="dxa"/>
          </w:tcPr>
          <w:p w:rsidR="001A6303" w:rsidRDefault="001A6303" w:rsidP="001A6303">
            <w:pPr>
              <w:rPr>
                <w:sz w:val="20"/>
                <w:szCs w:val="20"/>
              </w:rPr>
            </w:pPr>
          </w:p>
        </w:tc>
      </w:tr>
      <w:tr w:rsidR="001A6303" w:rsidTr="001A6303">
        <w:tc>
          <w:tcPr>
            <w:tcW w:w="2875" w:type="dxa"/>
          </w:tcPr>
          <w:p w:rsidR="001A6303" w:rsidRDefault="001A6303" w:rsidP="001A6303">
            <w:pPr>
              <w:rPr>
                <w:sz w:val="20"/>
                <w:szCs w:val="20"/>
              </w:rPr>
            </w:pPr>
          </w:p>
        </w:tc>
        <w:tc>
          <w:tcPr>
            <w:tcW w:w="7195" w:type="dxa"/>
          </w:tcPr>
          <w:p w:rsidR="001A6303" w:rsidRDefault="001A6303" w:rsidP="001A6303">
            <w:pPr>
              <w:rPr>
                <w:sz w:val="20"/>
                <w:szCs w:val="20"/>
              </w:rPr>
            </w:pPr>
          </w:p>
        </w:tc>
      </w:tr>
    </w:tbl>
    <w:p w:rsidR="001A6303" w:rsidRDefault="001A6303" w:rsidP="001A6303">
      <w:pPr>
        <w:rPr>
          <w:sz w:val="20"/>
          <w:szCs w:val="20"/>
        </w:rPr>
      </w:pPr>
    </w:p>
    <w:tbl>
      <w:tblPr>
        <w:tblStyle w:val="Tabellenraster"/>
        <w:tblW w:w="0" w:type="auto"/>
        <w:tblLook w:val="04A0" w:firstRow="1" w:lastRow="0" w:firstColumn="1" w:lastColumn="0" w:noHBand="0" w:noVBand="1"/>
      </w:tblPr>
      <w:tblGrid>
        <w:gridCol w:w="4405"/>
        <w:gridCol w:w="5665"/>
      </w:tblGrid>
      <w:tr w:rsidR="001A6303" w:rsidTr="001A6303">
        <w:tc>
          <w:tcPr>
            <w:tcW w:w="4405" w:type="dxa"/>
          </w:tcPr>
          <w:p w:rsidR="001A6303" w:rsidRDefault="00BF7BC1" w:rsidP="001A6303">
            <w:pPr>
              <w:rPr>
                <w:sz w:val="20"/>
                <w:szCs w:val="20"/>
              </w:rPr>
            </w:pPr>
            <w:r>
              <w:rPr>
                <w:sz w:val="20"/>
                <w:szCs w:val="20"/>
              </w:rPr>
              <w:t>Citizenship</w:t>
            </w:r>
          </w:p>
        </w:tc>
        <w:tc>
          <w:tcPr>
            <w:tcW w:w="5665" w:type="dxa"/>
          </w:tcPr>
          <w:p w:rsidR="00BF7BC1" w:rsidRDefault="00BF7BC1" w:rsidP="001A6303">
            <w:pPr>
              <w:rPr>
                <w:sz w:val="20"/>
                <w:szCs w:val="20"/>
              </w:rPr>
            </w:pPr>
            <w:r>
              <w:rPr>
                <w:sz w:val="20"/>
                <w:szCs w:val="20"/>
              </w:rPr>
              <w:t xml:space="preserve">___US Citizen   </w:t>
            </w:r>
          </w:p>
          <w:p w:rsidR="001A6303" w:rsidRDefault="00BF7BC1" w:rsidP="00BF7BC1">
            <w:pPr>
              <w:rPr>
                <w:sz w:val="20"/>
                <w:szCs w:val="20"/>
              </w:rPr>
            </w:pPr>
            <w:r>
              <w:rPr>
                <w:sz w:val="20"/>
                <w:szCs w:val="20"/>
              </w:rPr>
              <w:t>___Permanent Resident of US</w:t>
            </w:r>
          </w:p>
          <w:p w:rsidR="00BF7BC1" w:rsidRDefault="00BF7BC1" w:rsidP="00BF7BC1">
            <w:pPr>
              <w:rPr>
                <w:sz w:val="20"/>
                <w:szCs w:val="20"/>
              </w:rPr>
            </w:pPr>
            <w:r>
              <w:rPr>
                <w:sz w:val="20"/>
                <w:szCs w:val="20"/>
              </w:rPr>
              <w:t>___Non-US/</w:t>
            </w:r>
            <w:proofErr w:type="spellStart"/>
            <w:r>
              <w:rPr>
                <w:sz w:val="20"/>
                <w:szCs w:val="20"/>
              </w:rPr>
              <w:t>Non Permanent</w:t>
            </w:r>
            <w:proofErr w:type="spellEnd"/>
            <w:r>
              <w:rPr>
                <w:sz w:val="20"/>
                <w:szCs w:val="20"/>
              </w:rPr>
              <w:t xml:space="preserve"> Resident</w:t>
            </w:r>
          </w:p>
        </w:tc>
      </w:tr>
      <w:tr w:rsidR="001A6303" w:rsidTr="001A6303">
        <w:tc>
          <w:tcPr>
            <w:tcW w:w="4405" w:type="dxa"/>
          </w:tcPr>
          <w:p w:rsidR="001A6303" w:rsidRDefault="001A6303" w:rsidP="001A6303">
            <w:pPr>
              <w:rPr>
                <w:sz w:val="20"/>
                <w:szCs w:val="20"/>
              </w:rPr>
            </w:pPr>
            <w:r>
              <w:rPr>
                <w:sz w:val="20"/>
                <w:szCs w:val="20"/>
              </w:rPr>
              <w:t>First Term attending and year of Enrollment:</w:t>
            </w:r>
          </w:p>
        </w:tc>
        <w:tc>
          <w:tcPr>
            <w:tcW w:w="5665" w:type="dxa"/>
          </w:tcPr>
          <w:p w:rsidR="001A6303" w:rsidRDefault="001A6303" w:rsidP="001A6303">
            <w:pPr>
              <w:rPr>
                <w:sz w:val="20"/>
                <w:szCs w:val="20"/>
              </w:rPr>
            </w:pPr>
            <w:r>
              <w:rPr>
                <w:sz w:val="20"/>
                <w:szCs w:val="20"/>
              </w:rPr>
              <w:t>Summer 20__    Fall 20__   Winter 20__   Spring 20__</w:t>
            </w:r>
          </w:p>
        </w:tc>
      </w:tr>
      <w:tr w:rsidR="001A6303" w:rsidTr="001A6303">
        <w:tc>
          <w:tcPr>
            <w:tcW w:w="4405" w:type="dxa"/>
          </w:tcPr>
          <w:p w:rsidR="001A6303" w:rsidRDefault="001A6303" w:rsidP="001A6303">
            <w:pPr>
              <w:rPr>
                <w:sz w:val="20"/>
                <w:szCs w:val="20"/>
              </w:rPr>
            </w:pPr>
            <w:r>
              <w:rPr>
                <w:sz w:val="20"/>
                <w:szCs w:val="20"/>
              </w:rPr>
              <w:t>Indicate your academic program:</w:t>
            </w:r>
          </w:p>
        </w:tc>
        <w:tc>
          <w:tcPr>
            <w:tcW w:w="5665" w:type="dxa"/>
          </w:tcPr>
          <w:p w:rsidR="001A6303" w:rsidRDefault="001A6303" w:rsidP="001A6303">
            <w:pPr>
              <w:rPr>
                <w:sz w:val="20"/>
                <w:szCs w:val="20"/>
              </w:rPr>
            </w:pPr>
            <w:r>
              <w:rPr>
                <w:sz w:val="20"/>
                <w:szCs w:val="20"/>
              </w:rPr>
              <w:t>__Undergraduate</w:t>
            </w:r>
          </w:p>
          <w:p w:rsidR="001A6303" w:rsidRDefault="001A6303" w:rsidP="001A6303">
            <w:pPr>
              <w:rPr>
                <w:sz w:val="20"/>
                <w:szCs w:val="20"/>
              </w:rPr>
            </w:pPr>
            <w:r>
              <w:rPr>
                <w:sz w:val="20"/>
                <w:szCs w:val="20"/>
              </w:rPr>
              <w:t>__Graduate</w:t>
            </w:r>
          </w:p>
        </w:tc>
      </w:tr>
    </w:tbl>
    <w:p w:rsidR="001A6303" w:rsidRPr="001A6303" w:rsidRDefault="001A6303" w:rsidP="001A6303">
      <w:pPr>
        <w:rPr>
          <w:sz w:val="20"/>
          <w:szCs w:val="20"/>
        </w:rPr>
      </w:pPr>
    </w:p>
    <w:p w:rsidR="00520CDC" w:rsidRDefault="00520CDC" w:rsidP="00520CDC">
      <w:pPr>
        <w:rPr>
          <w:sz w:val="20"/>
          <w:szCs w:val="20"/>
        </w:rPr>
      </w:pPr>
    </w:p>
    <w:p w:rsidR="00B2516F" w:rsidRDefault="00B2516F">
      <w:pPr>
        <w:rPr>
          <w:sz w:val="20"/>
          <w:szCs w:val="20"/>
        </w:rPr>
      </w:pPr>
      <w:r>
        <w:rPr>
          <w:sz w:val="20"/>
          <w:szCs w:val="20"/>
        </w:rPr>
        <w:br w:type="page"/>
      </w:r>
    </w:p>
    <w:p w:rsidR="00B2516F" w:rsidRDefault="00B2516F" w:rsidP="00520CDC">
      <w:pPr>
        <w:rPr>
          <w:sz w:val="20"/>
          <w:szCs w:val="20"/>
        </w:rPr>
      </w:pPr>
      <w:r>
        <w:rPr>
          <w:sz w:val="20"/>
          <w:szCs w:val="20"/>
        </w:rPr>
        <w:lastRenderedPageBreak/>
        <w:t>Student Information Section – Completed by Student:</w:t>
      </w:r>
    </w:p>
    <w:tbl>
      <w:tblPr>
        <w:tblStyle w:val="Tabellenraster"/>
        <w:tblW w:w="0" w:type="auto"/>
        <w:tblLook w:val="04A0" w:firstRow="1" w:lastRow="0" w:firstColumn="1" w:lastColumn="0" w:noHBand="0" w:noVBand="1"/>
      </w:tblPr>
      <w:tblGrid>
        <w:gridCol w:w="10070"/>
      </w:tblGrid>
      <w:tr w:rsidR="00B2516F" w:rsidTr="00B2516F">
        <w:tc>
          <w:tcPr>
            <w:tcW w:w="10070" w:type="dxa"/>
          </w:tcPr>
          <w:p w:rsidR="00B2516F" w:rsidRDefault="00B2516F" w:rsidP="00520CDC">
            <w:pPr>
              <w:pBdr>
                <w:bottom w:val="single" w:sz="12" w:space="1" w:color="auto"/>
              </w:pBdr>
              <w:rPr>
                <w:sz w:val="20"/>
                <w:szCs w:val="20"/>
              </w:rPr>
            </w:pPr>
          </w:p>
          <w:p w:rsidR="00B2516F" w:rsidRDefault="00B2516F" w:rsidP="00520CDC">
            <w:pPr>
              <w:pBdr>
                <w:bottom w:val="single" w:sz="12" w:space="1" w:color="auto"/>
              </w:pBdr>
              <w:rPr>
                <w:sz w:val="20"/>
                <w:szCs w:val="20"/>
              </w:rPr>
            </w:pPr>
          </w:p>
          <w:p w:rsidR="00B2516F" w:rsidRDefault="00B2516F" w:rsidP="00520CDC">
            <w:pPr>
              <w:rPr>
                <w:sz w:val="20"/>
                <w:szCs w:val="20"/>
              </w:rPr>
            </w:pPr>
            <w:r>
              <w:rPr>
                <w:sz w:val="20"/>
                <w:szCs w:val="20"/>
              </w:rPr>
              <w:t>Last Name                              First Name                         MI                                     Date of Birth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p w:rsidR="00B2516F" w:rsidRDefault="00B2516F" w:rsidP="00520CDC">
            <w:pPr>
              <w:pBdr>
                <w:bottom w:val="single" w:sz="12" w:space="1" w:color="auto"/>
              </w:pBdr>
              <w:rPr>
                <w:sz w:val="20"/>
                <w:szCs w:val="20"/>
              </w:rPr>
            </w:pPr>
          </w:p>
          <w:p w:rsidR="00B2516F" w:rsidRDefault="006721E3" w:rsidP="00520CDC">
            <w:pPr>
              <w:rPr>
                <w:sz w:val="20"/>
                <w:szCs w:val="20"/>
              </w:rPr>
            </w:pPr>
            <w:r>
              <w:rPr>
                <w:sz w:val="20"/>
                <w:szCs w:val="20"/>
              </w:rPr>
              <w:t>Sex at birth/Gender Identity</w:t>
            </w:r>
            <w:r w:rsidR="00B2516F">
              <w:rPr>
                <w:sz w:val="20"/>
                <w:szCs w:val="20"/>
              </w:rPr>
              <w:t xml:space="preserve">             Kettering Email Address                                             Student ID#</w:t>
            </w:r>
          </w:p>
          <w:p w:rsidR="00B2516F" w:rsidRDefault="00B2516F" w:rsidP="00520CDC">
            <w:pPr>
              <w:rPr>
                <w:sz w:val="20"/>
                <w:szCs w:val="20"/>
              </w:rPr>
            </w:pPr>
          </w:p>
        </w:tc>
      </w:tr>
    </w:tbl>
    <w:p w:rsidR="00B2516F" w:rsidRDefault="00B2516F" w:rsidP="00520CDC">
      <w:pPr>
        <w:rPr>
          <w:sz w:val="20"/>
          <w:szCs w:val="20"/>
        </w:rPr>
      </w:pPr>
    </w:p>
    <w:p w:rsidR="006721E3" w:rsidRDefault="006721E3">
      <w:pPr>
        <w:rPr>
          <w:b/>
          <w:sz w:val="24"/>
        </w:rPr>
      </w:pPr>
      <w:r>
        <w:rPr>
          <w:b/>
          <w:sz w:val="24"/>
        </w:rPr>
        <w:t>Part</w:t>
      </w:r>
      <w:r w:rsidR="00EB7A0A">
        <w:rPr>
          <w:b/>
          <w:sz w:val="24"/>
        </w:rPr>
        <w:t xml:space="preserve"> II</w:t>
      </w:r>
      <w:r>
        <w:rPr>
          <w:b/>
          <w:sz w:val="24"/>
        </w:rPr>
        <w:t>:  Health History</w:t>
      </w:r>
    </w:p>
    <w:p w:rsidR="006721E3" w:rsidRDefault="006721E3">
      <w:pPr>
        <w:rPr>
          <w:b/>
          <w:sz w:val="24"/>
        </w:rPr>
      </w:pPr>
    </w:p>
    <w:tbl>
      <w:tblPr>
        <w:tblStyle w:val="Tabellenraster"/>
        <w:tblW w:w="0" w:type="auto"/>
        <w:tblInd w:w="1818" w:type="dxa"/>
        <w:tblLook w:val="04A0" w:firstRow="1" w:lastRow="0" w:firstColumn="1" w:lastColumn="0" w:noHBand="0" w:noVBand="1"/>
      </w:tblPr>
      <w:tblGrid>
        <w:gridCol w:w="3330"/>
        <w:gridCol w:w="3240"/>
      </w:tblGrid>
      <w:tr w:rsidR="006721E3" w:rsidTr="00E75286">
        <w:tc>
          <w:tcPr>
            <w:tcW w:w="3330" w:type="dxa"/>
            <w:tcBorders>
              <w:top w:val="nil"/>
              <w:left w:val="nil"/>
              <w:bottom w:val="nil"/>
              <w:right w:val="nil"/>
            </w:tcBorders>
          </w:tcPr>
          <w:p w:rsidR="006721E3" w:rsidRDefault="006721E3" w:rsidP="00E75286">
            <w:pPr>
              <w:jc w:val="center"/>
              <w:rPr>
                <w:sz w:val="20"/>
                <w:szCs w:val="20"/>
              </w:rPr>
            </w:pPr>
          </w:p>
        </w:tc>
        <w:tc>
          <w:tcPr>
            <w:tcW w:w="3240" w:type="dxa"/>
            <w:tcBorders>
              <w:top w:val="nil"/>
              <w:left w:val="nil"/>
              <w:bottom w:val="nil"/>
              <w:right w:val="nil"/>
            </w:tcBorders>
          </w:tcPr>
          <w:p w:rsidR="006721E3" w:rsidRDefault="006721E3" w:rsidP="00E75286">
            <w:pPr>
              <w:jc w:val="center"/>
              <w:rPr>
                <w:sz w:val="20"/>
                <w:szCs w:val="20"/>
              </w:rPr>
            </w:pPr>
          </w:p>
        </w:tc>
      </w:tr>
    </w:tbl>
    <w:tbl>
      <w:tblPr>
        <w:tblW w:w="10303" w:type="dxa"/>
        <w:jc w:val="center"/>
        <w:tblCellMar>
          <w:top w:w="14" w:type="dxa"/>
          <w:left w:w="86" w:type="dxa"/>
          <w:bottom w:w="14" w:type="dxa"/>
          <w:right w:w="86" w:type="dxa"/>
        </w:tblCellMar>
        <w:tblLook w:val="01E0" w:firstRow="1" w:lastRow="1" w:firstColumn="1" w:lastColumn="1" w:noHBand="0" w:noVBand="0"/>
      </w:tblPr>
      <w:tblGrid>
        <w:gridCol w:w="43"/>
        <w:gridCol w:w="10260"/>
      </w:tblGrid>
      <w:tr w:rsidR="006721E3" w:rsidRPr="00D92720" w:rsidTr="00E75286">
        <w:trPr>
          <w:gridBefore w:val="1"/>
          <w:wBefore w:w="43" w:type="dxa"/>
          <w:trHeight w:hRule="exact" w:val="216"/>
          <w:jc w:val="center"/>
        </w:trPr>
        <w:tc>
          <w:tcPr>
            <w:tcW w:w="10260" w:type="dxa"/>
            <w:tcBorders>
              <w:top w:val="single" w:sz="4" w:space="0" w:color="999999"/>
              <w:bottom w:val="single" w:sz="4" w:space="0" w:color="999999"/>
            </w:tcBorders>
            <w:shd w:val="clear" w:color="auto" w:fill="auto"/>
            <w:vAlign w:val="center"/>
          </w:tcPr>
          <w:p w:rsidR="006721E3" w:rsidRPr="00D92720" w:rsidRDefault="006721E3" w:rsidP="00E75286"/>
        </w:tc>
      </w:tr>
      <w:tr w:rsidR="006721E3" w:rsidRPr="00D7770F" w:rsidTr="00E75286">
        <w:trPr>
          <w:trHeight w:hRule="exact" w:val="346"/>
          <w:jc w:val="center"/>
        </w:trPr>
        <w:tc>
          <w:tcPr>
            <w:tcW w:w="10303" w:type="dxa"/>
            <w:gridSpan w:val="2"/>
            <w:tcBorders>
              <w:top w:val="single" w:sz="4" w:space="0" w:color="999999"/>
              <w:left w:val="single" w:sz="4" w:space="0" w:color="999999"/>
              <w:bottom w:val="single" w:sz="4" w:space="0" w:color="999999"/>
              <w:right w:val="single" w:sz="4" w:space="0" w:color="999999"/>
            </w:tcBorders>
            <w:shd w:val="clear" w:color="auto" w:fill="E6E6E6"/>
            <w:vAlign w:val="center"/>
          </w:tcPr>
          <w:p w:rsidR="006721E3" w:rsidRPr="00D7770F" w:rsidRDefault="006721E3" w:rsidP="00E75286">
            <w:pPr>
              <w:pStyle w:val="berschrift3"/>
              <w:rPr>
                <w:b/>
                <w:sz w:val="24"/>
              </w:rPr>
            </w:pPr>
            <w:r w:rsidRPr="00D7770F">
              <w:rPr>
                <w:b/>
                <w:sz w:val="24"/>
              </w:rPr>
              <w:t>PERSONAL HEALTH HISTORY</w:t>
            </w:r>
          </w:p>
        </w:tc>
      </w:tr>
      <w:tr w:rsidR="006721E3" w:rsidRPr="00D92720" w:rsidTr="00E75286">
        <w:trPr>
          <w:trHeight w:hRule="exact" w:val="216"/>
          <w:jc w:val="center"/>
        </w:trPr>
        <w:tc>
          <w:tcPr>
            <w:tcW w:w="10303" w:type="dxa"/>
            <w:gridSpan w:val="2"/>
            <w:tcBorders>
              <w:top w:val="single" w:sz="4" w:space="0" w:color="999999"/>
              <w:bottom w:val="single" w:sz="4" w:space="0" w:color="999999"/>
            </w:tcBorders>
            <w:shd w:val="clear" w:color="auto" w:fill="auto"/>
            <w:vAlign w:val="center"/>
          </w:tcPr>
          <w:p w:rsidR="006721E3" w:rsidRPr="00D92720" w:rsidRDefault="006721E3" w:rsidP="00E75286">
            <w:pPr>
              <w:pStyle w:val="berschrift3"/>
            </w:pPr>
          </w:p>
        </w:tc>
      </w:tr>
      <w:tr w:rsidR="006721E3" w:rsidRPr="00D92720" w:rsidTr="00E75286">
        <w:trPr>
          <w:trHeight w:val="288"/>
          <w:jc w:val="center"/>
        </w:trPr>
        <w:tc>
          <w:tcPr>
            <w:tcW w:w="10303"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6721E3" w:rsidRPr="00D92720" w:rsidRDefault="006721E3" w:rsidP="00E75286">
            <w:pPr>
              <w:pStyle w:val="berschrift2"/>
            </w:pPr>
            <w:r w:rsidRPr="00D92720">
              <w:t xml:space="preserve">List </w:t>
            </w:r>
            <w:r>
              <w:t>a</w:t>
            </w:r>
            <w:r w:rsidRPr="00D92720">
              <w:t xml:space="preserve">ny </w:t>
            </w:r>
            <w:r>
              <w:t>m</w:t>
            </w:r>
            <w:r w:rsidRPr="00D92720">
              <w:t xml:space="preserve">edical </w:t>
            </w:r>
            <w:r>
              <w:t>conditions</w:t>
            </w:r>
            <w:r w:rsidRPr="00D92720">
              <w:t xml:space="preserve"> </w:t>
            </w:r>
            <w:r>
              <w:t>t</w:t>
            </w:r>
            <w:r w:rsidRPr="00D92720">
              <w:t xml:space="preserve">hat </w:t>
            </w:r>
            <w:r>
              <w:t>any</w:t>
            </w:r>
            <w:r w:rsidRPr="00D92720">
              <w:t xml:space="preserve"> </w:t>
            </w:r>
            <w:r>
              <w:t>doctor</w:t>
            </w:r>
            <w:r w:rsidRPr="00D92720">
              <w:t xml:space="preserve"> </w:t>
            </w:r>
            <w:r>
              <w:t>has d</w:t>
            </w:r>
            <w:r w:rsidRPr="00D92720">
              <w:t>iagnosed</w:t>
            </w:r>
          </w:p>
        </w:tc>
      </w:tr>
      <w:tr w:rsidR="006721E3" w:rsidRPr="00D92720" w:rsidTr="00E75286">
        <w:trPr>
          <w:trHeight w:val="288"/>
          <w:jc w:val="center"/>
        </w:trPr>
        <w:tc>
          <w:tcPr>
            <w:tcW w:w="10303" w:type="dxa"/>
            <w:gridSpan w:val="2"/>
            <w:tcBorders>
              <w:top w:val="single" w:sz="4" w:space="0" w:color="999999"/>
              <w:left w:val="single" w:sz="4" w:space="0" w:color="999999"/>
              <w:right w:val="single" w:sz="4" w:space="0" w:color="999999"/>
            </w:tcBorders>
            <w:shd w:val="clear" w:color="auto" w:fill="auto"/>
            <w:vAlign w:val="center"/>
          </w:tcPr>
          <w:p w:rsidR="006721E3" w:rsidRPr="00D92720" w:rsidRDefault="006721E3" w:rsidP="00E75286">
            <w:pPr>
              <w:pStyle w:val="Text"/>
            </w:pPr>
          </w:p>
        </w:tc>
      </w:tr>
      <w:tr w:rsidR="006721E3" w:rsidRPr="00D92720" w:rsidTr="00E75286">
        <w:trPr>
          <w:trHeight w:val="288"/>
          <w:jc w:val="center"/>
        </w:trPr>
        <w:tc>
          <w:tcPr>
            <w:tcW w:w="10303" w:type="dxa"/>
            <w:gridSpan w:val="2"/>
            <w:tcBorders>
              <w:left w:val="single" w:sz="4" w:space="0" w:color="999999"/>
              <w:right w:val="single" w:sz="4" w:space="0" w:color="999999"/>
            </w:tcBorders>
            <w:shd w:val="clear" w:color="auto" w:fill="auto"/>
            <w:vAlign w:val="center"/>
          </w:tcPr>
          <w:p w:rsidR="006721E3" w:rsidRPr="00D92720" w:rsidRDefault="006721E3" w:rsidP="00E75286">
            <w:pPr>
              <w:pStyle w:val="Text"/>
            </w:pPr>
          </w:p>
        </w:tc>
      </w:tr>
      <w:tr w:rsidR="006721E3" w:rsidRPr="00D92720" w:rsidTr="00E75286">
        <w:trPr>
          <w:trHeight w:val="216"/>
          <w:jc w:val="center"/>
        </w:trPr>
        <w:tc>
          <w:tcPr>
            <w:tcW w:w="10303" w:type="dxa"/>
            <w:gridSpan w:val="2"/>
            <w:tcBorders>
              <w:top w:val="single" w:sz="4" w:space="0" w:color="999999"/>
              <w:bottom w:val="single" w:sz="4" w:space="0" w:color="999999"/>
            </w:tcBorders>
            <w:shd w:val="clear" w:color="auto" w:fill="auto"/>
            <w:vAlign w:val="center"/>
          </w:tcPr>
          <w:p w:rsidR="006721E3" w:rsidRPr="00D92720" w:rsidRDefault="006721E3" w:rsidP="00E75286">
            <w:pPr>
              <w:pStyle w:val="Text"/>
            </w:pPr>
          </w:p>
        </w:tc>
      </w:tr>
    </w:tbl>
    <w:p w:rsidR="006721E3" w:rsidRPr="00D92720" w:rsidRDefault="006721E3" w:rsidP="006721E3"/>
    <w:tbl>
      <w:tblPr>
        <w:tblW w:w="10260" w:type="dxa"/>
        <w:jc w:val="center"/>
        <w:tblCellMar>
          <w:top w:w="14" w:type="dxa"/>
          <w:left w:w="86" w:type="dxa"/>
          <w:bottom w:w="14" w:type="dxa"/>
          <w:right w:w="86" w:type="dxa"/>
        </w:tblCellMar>
        <w:tblLook w:val="01E0" w:firstRow="1" w:lastRow="1" w:firstColumn="1" w:lastColumn="1" w:noHBand="0" w:noVBand="0"/>
      </w:tblPr>
      <w:tblGrid>
        <w:gridCol w:w="3058"/>
        <w:gridCol w:w="3598"/>
        <w:gridCol w:w="3604"/>
      </w:tblGrid>
      <w:tr w:rsidR="006721E3" w:rsidRPr="00D7770F" w:rsidTr="00E75286">
        <w:trPr>
          <w:trHeight w:val="288"/>
          <w:jc w:val="center"/>
        </w:trPr>
        <w:tc>
          <w:tcPr>
            <w:tcW w:w="1026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6721E3" w:rsidRPr="00D7770F" w:rsidRDefault="006721E3" w:rsidP="00E75286">
            <w:pPr>
              <w:pStyle w:val="berschrift2"/>
              <w:rPr>
                <w:szCs w:val="20"/>
              </w:rPr>
            </w:pPr>
            <w:r>
              <w:rPr>
                <w:szCs w:val="20"/>
              </w:rPr>
              <w:t>List</w:t>
            </w:r>
            <w:r w:rsidRPr="00D7770F">
              <w:rPr>
                <w:szCs w:val="20"/>
              </w:rPr>
              <w:t xml:space="preserve"> prescribed drugs and over-the-counter drugs (vitamins, inhalers, etc.)</w:t>
            </w:r>
          </w:p>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r w:rsidRPr="00D92720">
              <w:t>Name the Drug</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r w:rsidRPr="00D92720">
              <w:t>Strength</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r w:rsidRPr="00D92720">
              <w:t>Frequency Taken</w:t>
            </w:r>
          </w:p>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r>
      <w:tr w:rsidR="006721E3" w:rsidRPr="00D92720" w:rsidTr="00E75286">
        <w:trPr>
          <w:trHeight w:val="288"/>
          <w:jc w:val="center"/>
        </w:trPr>
        <w:tc>
          <w:tcPr>
            <w:tcW w:w="1026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6721E3" w:rsidRPr="00D92720" w:rsidRDefault="006721E3" w:rsidP="00E75286">
            <w:pPr>
              <w:pStyle w:val="berschrift2"/>
            </w:pPr>
            <w:r w:rsidRPr="00D92720">
              <w:t xml:space="preserve">Allergies to </w:t>
            </w:r>
            <w:r>
              <w:t>m</w:t>
            </w:r>
            <w:r w:rsidRPr="00D92720">
              <w:t>edications</w:t>
            </w:r>
          </w:p>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r w:rsidRPr="00D92720">
              <w:t>Name the Drug</w:t>
            </w:r>
          </w:p>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r w:rsidRPr="00D92720">
              <w:t>Reaction You Had</w:t>
            </w:r>
          </w:p>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r>
      <w:tr w:rsidR="006721E3" w:rsidRPr="00D92720" w:rsidTr="00E75286">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c>
          <w:tcPr>
            <w:tcW w:w="720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721E3" w:rsidRPr="00D92720" w:rsidRDefault="006721E3" w:rsidP="00E75286"/>
        </w:tc>
      </w:tr>
    </w:tbl>
    <w:p w:rsidR="006721E3" w:rsidRDefault="006721E3" w:rsidP="006721E3"/>
    <w:p w:rsidR="006721E3" w:rsidRDefault="006721E3">
      <w:pPr>
        <w:rPr>
          <w:b/>
          <w:sz w:val="24"/>
        </w:rPr>
      </w:pPr>
    </w:p>
    <w:p w:rsidR="006721E3" w:rsidRDefault="006721E3">
      <w:pPr>
        <w:rPr>
          <w:b/>
          <w:sz w:val="24"/>
        </w:rPr>
      </w:pPr>
    </w:p>
    <w:p w:rsidR="006721E3" w:rsidRDefault="006721E3" w:rsidP="006721E3">
      <w:pPr>
        <w:rPr>
          <w:sz w:val="20"/>
          <w:szCs w:val="20"/>
        </w:rPr>
      </w:pPr>
    </w:p>
    <w:p w:rsidR="006721E3" w:rsidRDefault="006721E3" w:rsidP="006721E3">
      <w:pPr>
        <w:rPr>
          <w:sz w:val="20"/>
          <w:szCs w:val="20"/>
        </w:rPr>
      </w:pPr>
      <w:r w:rsidRPr="00D2513D">
        <w:rPr>
          <w:b/>
          <w:sz w:val="24"/>
        </w:rPr>
        <w:t>Part II</w:t>
      </w:r>
      <w:r w:rsidR="00EB7A0A">
        <w:rPr>
          <w:b/>
          <w:sz w:val="24"/>
        </w:rPr>
        <w:t>I</w:t>
      </w:r>
      <w:r w:rsidRPr="00D2513D">
        <w:rPr>
          <w:b/>
          <w:sz w:val="24"/>
        </w:rPr>
        <w:t>:  Immunizations</w:t>
      </w:r>
      <w:r w:rsidRPr="00D2513D">
        <w:rPr>
          <w:b/>
          <w:sz w:val="24"/>
        </w:rPr>
        <w:tab/>
      </w:r>
      <w:r>
        <w:rPr>
          <w:sz w:val="20"/>
          <w:szCs w:val="20"/>
        </w:rPr>
        <w:tab/>
      </w:r>
      <w:r>
        <w:rPr>
          <w:sz w:val="20"/>
          <w:szCs w:val="20"/>
        </w:rPr>
        <w:tab/>
      </w:r>
      <w:r>
        <w:rPr>
          <w:sz w:val="20"/>
          <w:szCs w:val="20"/>
        </w:rPr>
        <w:tab/>
      </w:r>
    </w:p>
    <w:p w:rsidR="006721E3" w:rsidRDefault="006721E3" w:rsidP="006721E3">
      <w:pPr>
        <w:rPr>
          <w:sz w:val="20"/>
          <w:szCs w:val="20"/>
        </w:rPr>
      </w:pPr>
    </w:p>
    <w:p w:rsidR="006721E3" w:rsidRDefault="006721E3" w:rsidP="006721E3">
      <w:pPr>
        <w:rPr>
          <w:sz w:val="20"/>
          <w:szCs w:val="20"/>
        </w:rPr>
      </w:pPr>
      <w:r>
        <w:rPr>
          <w:sz w:val="20"/>
          <w:szCs w:val="20"/>
        </w:rPr>
        <w:t>Provide documentation showing all immunizations received.  All documents must be physician signed and dated.  Must be completed by a healthcare professional, in its entirety, in English, prior to Orientation.</w:t>
      </w:r>
    </w:p>
    <w:p w:rsidR="006721E3" w:rsidRDefault="006721E3" w:rsidP="006721E3">
      <w:pPr>
        <w:rPr>
          <w:sz w:val="20"/>
          <w:szCs w:val="20"/>
        </w:rPr>
      </w:pPr>
    </w:p>
    <w:p w:rsidR="006721E3" w:rsidRDefault="006721E3" w:rsidP="006721E3">
      <w:pPr>
        <w:rPr>
          <w:sz w:val="20"/>
          <w:szCs w:val="20"/>
        </w:rPr>
      </w:pPr>
      <w:r>
        <w:rPr>
          <w:sz w:val="20"/>
          <w:szCs w:val="20"/>
        </w:rPr>
        <w:t>Strongly recommended:</w:t>
      </w:r>
    </w:p>
    <w:p w:rsidR="006721E3" w:rsidRDefault="006721E3" w:rsidP="006721E3">
      <w:pPr>
        <w:pStyle w:val="Listenabsatz"/>
        <w:numPr>
          <w:ilvl w:val="0"/>
          <w:numId w:val="21"/>
        </w:numPr>
        <w:rPr>
          <w:sz w:val="20"/>
          <w:szCs w:val="20"/>
        </w:rPr>
      </w:pPr>
      <w:r>
        <w:rPr>
          <w:sz w:val="20"/>
          <w:szCs w:val="20"/>
        </w:rPr>
        <w:t>Measles, Mumps, Rubella</w:t>
      </w:r>
    </w:p>
    <w:p w:rsidR="006721E3" w:rsidRDefault="006721E3" w:rsidP="006721E3">
      <w:pPr>
        <w:pStyle w:val="Listenabsatz"/>
        <w:numPr>
          <w:ilvl w:val="0"/>
          <w:numId w:val="21"/>
        </w:numPr>
        <w:rPr>
          <w:sz w:val="20"/>
          <w:szCs w:val="20"/>
        </w:rPr>
      </w:pPr>
      <w:r>
        <w:rPr>
          <w:sz w:val="20"/>
          <w:szCs w:val="20"/>
        </w:rPr>
        <w:t>Meningitis</w:t>
      </w:r>
    </w:p>
    <w:p w:rsidR="006721E3" w:rsidRPr="00DE0090" w:rsidRDefault="006721E3" w:rsidP="006721E3">
      <w:pPr>
        <w:pStyle w:val="Listenabsatz"/>
        <w:numPr>
          <w:ilvl w:val="0"/>
          <w:numId w:val="21"/>
        </w:numPr>
        <w:rPr>
          <w:sz w:val="20"/>
          <w:szCs w:val="20"/>
        </w:rPr>
      </w:pPr>
      <w:r>
        <w:rPr>
          <w:sz w:val="20"/>
          <w:szCs w:val="20"/>
        </w:rPr>
        <w:t>Tetanus, Diphtheria</w:t>
      </w:r>
    </w:p>
    <w:p w:rsidR="006721E3" w:rsidRDefault="006721E3" w:rsidP="006721E3">
      <w:pPr>
        <w:pStyle w:val="Listenabsatz"/>
        <w:numPr>
          <w:ilvl w:val="0"/>
          <w:numId w:val="22"/>
        </w:numPr>
        <w:rPr>
          <w:sz w:val="20"/>
          <w:szCs w:val="20"/>
        </w:rPr>
      </w:pPr>
      <w:r>
        <w:rPr>
          <w:sz w:val="20"/>
          <w:szCs w:val="20"/>
        </w:rPr>
        <w:t>Hepatitis A</w:t>
      </w:r>
    </w:p>
    <w:p w:rsidR="006721E3" w:rsidRDefault="006721E3" w:rsidP="006721E3">
      <w:pPr>
        <w:pStyle w:val="Listenabsatz"/>
        <w:numPr>
          <w:ilvl w:val="0"/>
          <w:numId w:val="22"/>
        </w:numPr>
        <w:rPr>
          <w:sz w:val="20"/>
          <w:szCs w:val="20"/>
        </w:rPr>
      </w:pPr>
      <w:r>
        <w:rPr>
          <w:sz w:val="20"/>
          <w:szCs w:val="20"/>
        </w:rPr>
        <w:t>Hepatitis B</w:t>
      </w:r>
    </w:p>
    <w:p w:rsidR="006721E3" w:rsidRDefault="006721E3" w:rsidP="006721E3">
      <w:pPr>
        <w:pStyle w:val="Listenabsatz"/>
        <w:numPr>
          <w:ilvl w:val="0"/>
          <w:numId w:val="22"/>
        </w:numPr>
        <w:rPr>
          <w:sz w:val="20"/>
          <w:szCs w:val="20"/>
        </w:rPr>
      </w:pPr>
      <w:r>
        <w:rPr>
          <w:sz w:val="20"/>
          <w:szCs w:val="20"/>
        </w:rPr>
        <w:t>Varicella (Chicken Pox)</w:t>
      </w:r>
    </w:p>
    <w:p w:rsidR="006721E3" w:rsidRDefault="006721E3" w:rsidP="006721E3">
      <w:pPr>
        <w:pStyle w:val="Listenabsatz"/>
        <w:numPr>
          <w:ilvl w:val="0"/>
          <w:numId w:val="22"/>
        </w:numPr>
        <w:rPr>
          <w:sz w:val="20"/>
          <w:szCs w:val="20"/>
        </w:rPr>
      </w:pPr>
      <w:r>
        <w:rPr>
          <w:sz w:val="20"/>
          <w:szCs w:val="20"/>
        </w:rPr>
        <w:t>Human Papilloma Virus</w:t>
      </w:r>
    </w:p>
    <w:p w:rsidR="006721E3" w:rsidRPr="00A71449" w:rsidRDefault="006721E3" w:rsidP="006721E3">
      <w:pPr>
        <w:pStyle w:val="Listenabsatz"/>
        <w:numPr>
          <w:ilvl w:val="0"/>
          <w:numId w:val="22"/>
        </w:numPr>
        <w:rPr>
          <w:sz w:val="20"/>
          <w:szCs w:val="20"/>
        </w:rPr>
      </w:pPr>
      <w:r>
        <w:rPr>
          <w:sz w:val="20"/>
          <w:szCs w:val="20"/>
        </w:rPr>
        <w:t>Influenza (seasonal)</w:t>
      </w:r>
    </w:p>
    <w:p w:rsidR="00A71449" w:rsidRDefault="00A71449">
      <w:pPr>
        <w:rPr>
          <w:b/>
          <w:sz w:val="24"/>
        </w:rPr>
      </w:pPr>
      <w:r>
        <w:rPr>
          <w:b/>
          <w:sz w:val="24"/>
        </w:rPr>
        <w:br w:type="page"/>
      </w:r>
    </w:p>
    <w:p w:rsidR="00DE0090" w:rsidRDefault="00DE0090" w:rsidP="00DE0090">
      <w:pPr>
        <w:rPr>
          <w:sz w:val="20"/>
          <w:szCs w:val="20"/>
        </w:rPr>
      </w:pPr>
      <w:r>
        <w:rPr>
          <w:sz w:val="20"/>
          <w:szCs w:val="20"/>
        </w:rPr>
        <w:lastRenderedPageBreak/>
        <w:t>Student Information Section – Completed by Student:</w:t>
      </w:r>
    </w:p>
    <w:tbl>
      <w:tblPr>
        <w:tblStyle w:val="Tabellenraster"/>
        <w:tblW w:w="0" w:type="auto"/>
        <w:tblLook w:val="04A0" w:firstRow="1" w:lastRow="0" w:firstColumn="1" w:lastColumn="0" w:noHBand="0" w:noVBand="1"/>
      </w:tblPr>
      <w:tblGrid>
        <w:gridCol w:w="10070"/>
      </w:tblGrid>
      <w:tr w:rsidR="00DE0090" w:rsidTr="00E75286">
        <w:tc>
          <w:tcPr>
            <w:tcW w:w="10070" w:type="dxa"/>
          </w:tcPr>
          <w:p w:rsidR="00DE0090" w:rsidRDefault="00DE0090" w:rsidP="00E75286">
            <w:pPr>
              <w:pBdr>
                <w:bottom w:val="single" w:sz="12" w:space="1" w:color="auto"/>
              </w:pBdr>
              <w:rPr>
                <w:sz w:val="20"/>
                <w:szCs w:val="20"/>
              </w:rPr>
            </w:pPr>
          </w:p>
          <w:p w:rsidR="00DE0090" w:rsidRDefault="00DE0090" w:rsidP="00E75286">
            <w:pPr>
              <w:pBdr>
                <w:bottom w:val="single" w:sz="12" w:space="1" w:color="auto"/>
              </w:pBdr>
              <w:rPr>
                <w:sz w:val="20"/>
                <w:szCs w:val="20"/>
              </w:rPr>
            </w:pPr>
          </w:p>
          <w:p w:rsidR="00DE0090" w:rsidRDefault="00DE0090" w:rsidP="00E75286">
            <w:pPr>
              <w:rPr>
                <w:sz w:val="20"/>
                <w:szCs w:val="20"/>
              </w:rPr>
            </w:pPr>
            <w:r>
              <w:rPr>
                <w:sz w:val="20"/>
                <w:szCs w:val="20"/>
              </w:rPr>
              <w:t>Last Name                              First Name                         MI                                     Date of Birth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p w:rsidR="00DE0090" w:rsidRDefault="00DE0090" w:rsidP="00E75286">
            <w:pPr>
              <w:pBdr>
                <w:bottom w:val="single" w:sz="12" w:space="1" w:color="auto"/>
              </w:pBdr>
              <w:rPr>
                <w:sz w:val="20"/>
                <w:szCs w:val="20"/>
              </w:rPr>
            </w:pPr>
          </w:p>
          <w:p w:rsidR="006721E3" w:rsidRDefault="006721E3" w:rsidP="006721E3">
            <w:pPr>
              <w:rPr>
                <w:sz w:val="20"/>
                <w:szCs w:val="20"/>
              </w:rPr>
            </w:pPr>
            <w:r>
              <w:rPr>
                <w:sz w:val="20"/>
                <w:szCs w:val="20"/>
              </w:rPr>
              <w:t>Sex at birth/Gender Identity             Kettering Email Address                                             Student ID#</w:t>
            </w:r>
          </w:p>
          <w:p w:rsidR="00DE0090" w:rsidRDefault="00DE0090" w:rsidP="00E75286">
            <w:pPr>
              <w:rPr>
                <w:sz w:val="20"/>
                <w:szCs w:val="20"/>
              </w:rPr>
            </w:pPr>
          </w:p>
        </w:tc>
      </w:tr>
    </w:tbl>
    <w:p w:rsidR="00B2516F" w:rsidRDefault="00B2516F" w:rsidP="00B2516F">
      <w:pPr>
        <w:rPr>
          <w:sz w:val="20"/>
          <w:szCs w:val="20"/>
        </w:rPr>
      </w:pPr>
    </w:p>
    <w:p w:rsidR="002F36B6" w:rsidRPr="00D2513D" w:rsidRDefault="002F36B6" w:rsidP="002F36B6">
      <w:pPr>
        <w:rPr>
          <w:b/>
          <w:sz w:val="24"/>
        </w:rPr>
      </w:pPr>
      <w:r>
        <w:rPr>
          <w:b/>
          <w:sz w:val="24"/>
        </w:rPr>
        <w:t>Part IV</w:t>
      </w:r>
      <w:r w:rsidRPr="00D2513D">
        <w:rPr>
          <w:b/>
          <w:sz w:val="24"/>
        </w:rPr>
        <w:t>:  Tuberculosis Self-Screening (completed by student)</w:t>
      </w:r>
    </w:p>
    <w:p w:rsidR="00A76816" w:rsidRDefault="00A76816" w:rsidP="00B2516F">
      <w:pPr>
        <w:rPr>
          <w:sz w:val="20"/>
          <w:szCs w:val="20"/>
        </w:rPr>
      </w:pPr>
    </w:p>
    <w:p w:rsidR="00A76816" w:rsidRPr="00A76816" w:rsidRDefault="00A76816" w:rsidP="00B2516F">
      <w:pPr>
        <w:rPr>
          <w:sz w:val="28"/>
          <w:szCs w:val="28"/>
        </w:rPr>
      </w:pPr>
      <w:r w:rsidRPr="00A76816">
        <w:rPr>
          <w:sz w:val="28"/>
          <w:szCs w:val="28"/>
        </w:rPr>
        <w:t xml:space="preserve">PAST HISTORY: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85"/>
      </w:tblGrid>
      <w:tr w:rsidR="00A76816" w:rsidRPr="00A76816" w:rsidTr="00A76816">
        <w:tc>
          <w:tcPr>
            <w:tcW w:w="7285" w:type="dxa"/>
          </w:tcPr>
          <w:p w:rsidR="00A76816" w:rsidRPr="00A76816" w:rsidRDefault="00A76816" w:rsidP="00AC4061">
            <w:pPr>
              <w:rPr>
                <w:sz w:val="20"/>
                <w:szCs w:val="20"/>
              </w:rPr>
            </w:pPr>
            <w:r w:rsidRPr="00A76816">
              <w:rPr>
                <w:sz w:val="20"/>
                <w:szCs w:val="20"/>
              </w:rPr>
              <w:t>1. Have you lived in any of the following countries for six months or more? Afghanistan, Bangladesh, Bolivia, Brazil, Cambodia, China, Congo, Ethiopia, India, Indonesia, Kazakhstan, Kenya, Mongolia, Mozambique, Myanmar, Namibia, Nepal, Nigeria, Pakistan, Peru, Philippines, Republic of Korea, Russian Federation, South Africa, Tajikistan, Thailand, Uganda, Uni</w:t>
            </w:r>
            <w:r w:rsidR="00BF7BC1">
              <w:rPr>
                <w:sz w:val="20"/>
                <w:szCs w:val="20"/>
              </w:rPr>
              <w:t>ted Republic of Tanzania, Vietn</w:t>
            </w:r>
            <w:r w:rsidRPr="00A76816">
              <w:rPr>
                <w:sz w:val="20"/>
                <w:szCs w:val="20"/>
              </w:rPr>
              <w:t xml:space="preserve">am, Zambia, Zimbabwe </w:t>
            </w:r>
          </w:p>
        </w:tc>
        <w:tc>
          <w:tcPr>
            <w:tcW w:w="2785" w:type="dxa"/>
          </w:tcPr>
          <w:p w:rsidR="00A76816" w:rsidRPr="00A76816" w:rsidRDefault="00A76816" w:rsidP="00CB6597">
            <w:pPr>
              <w:rPr>
                <w:sz w:val="20"/>
                <w:szCs w:val="20"/>
              </w:rPr>
            </w:pPr>
            <w:r>
              <w:rPr>
                <w:sz w:val="20"/>
                <w:szCs w:val="20"/>
              </w:rPr>
              <w:t>YES                NO</w:t>
            </w:r>
          </w:p>
        </w:tc>
      </w:tr>
      <w:tr w:rsidR="00A76816" w:rsidRPr="00A76816" w:rsidTr="00A76816">
        <w:tc>
          <w:tcPr>
            <w:tcW w:w="7285" w:type="dxa"/>
          </w:tcPr>
          <w:p w:rsidR="00A76816" w:rsidRPr="00A76816" w:rsidRDefault="00A76816" w:rsidP="00CB6597">
            <w:pPr>
              <w:rPr>
                <w:sz w:val="20"/>
                <w:szCs w:val="20"/>
              </w:rPr>
            </w:pPr>
          </w:p>
        </w:tc>
        <w:tc>
          <w:tcPr>
            <w:tcW w:w="2785" w:type="dxa"/>
          </w:tcPr>
          <w:p w:rsidR="00A76816" w:rsidRPr="00A76816" w:rsidRDefault="00A76816" w:rsidP="00CB6597">
            <w:pPr>
              <w:rPr>
                <w:sz w:val="20"/>
                <w:szCs w:val="20"/>
              </w:rPr>
            </w:pPr>
          </w:p>
        </w:tc>
      </w:tr>
      <w:tr w:rsidR="00A76816" w:rsidRPr="00A76816" w:rsidTr="00A76816">
        <w:tc>
          <w:tcPr>
            <w:tcW w:w="7285" w:type="dxa"/>
          </w:tcPr>
          <w:p w:rsidR="00A76816" w:rsidRPr="00A76816" w:rsidRDefault="00A76816" w:rsidP="00A76816">
            <w:pPr>
              <w:rPr>
                <w:sz w:val="20"/>
                <w:szCs w:val="20"/>
              </w:rPr>
            </w:pPr>
            <w:r w:rsidRPr="00A76816">
              <w:rPr>
                <w:sz w:val="20"/>
                <w:szCs w:val="20"/>
              </w:rPr>
              <w:t xml:space="preserve">2. Have you used intravenous drugs or had a history of alcoholism? </w:t>
            </w:r>
          </w:p>
        </w:tc>
        <w:tc>
          <w:tcPr>
            <w:tcW w:w="2785" w:type="dxa"/>
          </w:tcPr>
          <w:p w:rsidR="00A76816" w:rsidRPr="00A76816" w:rsidRDefault="00A76816" w:rsidP="00A76816">
            <w:pPr>
              <w:rPr>
                <w:sz w:val="20"/>
                <w:szCs w:val="20"/>
              </w:rPr>
            </w:pPr>
            <w:r>
              <w:rPr>
                <w:sz w:val="20"/>
                <w:szCs w:val="20"/>
              </w:rPr>
              <w:t>YES                NO</w:t>
            </w:r>
          </w:p>
        </w:tc>
      </w:tr>
      <w:tr w:rsidR="00A76816" w:rsidRPr="00A76816" w:rsidTr="00A76816">
        <w:tc>
          <w:tcPr>
            <w:tcW w:w="7285" w:type="dxa"/>
          </w:tcPr>
          <w:p w:rsidR="00A76816" w:rsidRPr="00A76816" w:rsidRDefault="00A76816" w:rsidP="00A76816">
            <w:pPr>
              <w:rPr>
                <w:sz w:val="20"/>
                <w:szCs w:val="20"/>
              </w:rPr>
            </w:pPr>
          </w:p>
        </w:tc>
        <w:tc>
          <w:tcPr>
            <w:tcW w:w="2785" w:type="dxa"/>
          </w:tcPr>
          <w:p w:rsidR="00A76816" w:rsidRPr="00A76816" w:rsidRDefault="00A76816" w:rsidP="00A76816">
            <w:pPr>
              <w:rPr>
                <w:sz w:val="20"/>
                <w:szCs w:val="20"/>
              </w:rPr>
            </w:pPr>
          </w:p>
        </w:tc>
      </w:tr>
      <w:tr w:rsidR="00A76816" w:rsidRPr="00A76816" w:rsidTr="00A76816">
        <w:tc>
          <w:tcPr>
            <w:tcW w:w="7285" w:type="dxa"/>
          </w:tcPr>
          <w:p w:rsidR="00A76816" w:rsidRPr="00A76816" w:rsidRDefault="00A76816" w:rsidP="00A76816">
            <w:pPr>
              <w:rPr>
                <w:sz w:val="20"/>
                <w:szCs w:val="20"/>
              </w:rPr>
            </w:pPr>
            <w:r w:rsidRPr="00A76816">
              <w:rPr>
                <w:sz w:val="20"/>
                <w:szCs w:val="20"/>
              </w:rPr>
              <w:t xml:space="preserve">3. Do you have cancer, leukemia, kidney disease, diabetes, AIDS/HIV or take immunosuppressive medications such as prednisone? </w:t>
            </w:r>
          </w:p>
        </w:tc>
        <w:tc>
          <w:tcPr>
            <w:tcW w:w="2785" w:type="dxa"/>
          </w:tcPr>
          <w:p w:rsidR="00A76816" w:rsidRPr="00A76816" w:rsidRDefault="00A76816" w:rsidP="00A76816">
            <w:pPr>
              <w:rPr>
                <w:sz w:val="20"/>
                <w:szCs w:val="20"/>
              </w:rPr>
            </w:pPr>
            <w:r>
              <w:rPr>
                <w:sz w:val="20"/>
                <w:szCs w:val="20"/>
              </w:rPr>
              <w:t>YES                NO</w:t>
            </w:r>
          </w:p>
        </w:tc>
      </w:tr>
      <w:tr w:rsidR="00A76816" w:rsidRPr="00A76816" w:rsidTr="00A76816">
        <w:tc>
          <w:tcPr>
            <w:tcW w:w="7285" w:type="dxa"/>
          </w:tcPr>
          <w:p w:rsidR="00A76816" w:rsidRPr="00A76816" w:rsidRDefault="00A76816" w:rsidP="00A76816">
            <w:pPr>
              <w:rPr>
                <w:sz w:val="20"/>
                <w:szCs w:val="20"/>
              </w:rPr>
            </w:pPr>
          </w:p>
        </w:tc>
        <w:tc>
          <w:tcPr>
            <w:tcW w:w="2785" w:type="dxa"/>
          </w:tcPr>
          <w:p w:rsidR="00A76816" w:rsidRPr="00A76816" w:rsidRDefault="00A76816" w:rsidP="00A76816">
            <w:pPr>
              <w:rPr>
                <w:sz w:val="20"/>
                <w:szCs w:val="20"/>
              </w:rPr>
            </w:pPr>
          </w:p>
        </w:tc>
      </w:tr>
      <w:tr w:rsidR="00A76816" w:rsidRPr="00A76816" w:rsidTr="00A76816">
        <w:tc>
          <w:tcPr>
            <w:tcW w:w="7285" w:type="dxa"/>
          </w:tcPr>
          <w:p w:rsidR="00A76816" w:rsidRPr="00A76816" w:rsidRDefault="00A76816" w:rsidP="00A76816">
            <w:pPr>
              <w:rPr>
                <w:sz w:val="20"/>
                <w:szCs w:val="20"/>
              </w:rPr>
            </w:pPr>
            <w:r w:rsidRPr="00A76816">
              <w:rPr>
                <w:sz w:val="20"/>
                <w:szCs w:val="20"/>
              </w:rPr>
              <w:t xml:space="preserve">4. Have you been in close contact with someone with tuberculosis? </w:t>
            </w:r>
          </w:p>
        </w:tc>
        <w:tc>
          <w:tcPr>
            <w:tcW w:w="2785" w:type="dxa"/>
          </w:tcPr>
          <w:p w:rsidR="00A76816" w:rsidRPr="00A76816" w:rsidRDefault="00A76816" w:rsidP="00A76816">
            <w:pPr>
              <w:rPr>
                <w:sz w:val="20"/>
                <w:szCs w:val="20"/>
              </w:rPr>
            </w:pPr>
            <w:r>
              <w:rPr>
                <w:sz w:val="20"/>
                <w:szCs w:val="20"/>
              </w:rPr>
              <w:t>YES                NO</w:t>
            </w:r>
          </w:p>
        </w:tc>
      </w:tr>
      <w:tr w:rsidR="00A76816" w:rsidRPr="00A76816" w:rsidTr="00A76816">
        <w:tc>
          <w:tcPr>
            <w:tcW w:w="7285" w:type="dxa"/>
          </w:tcPr>
          <w:p w:rsidR="00A76816" w:rsidRPr="00A76816" w:rsidRDefault="00A76816" w:rsidP="00A76816">
            <w:pPr>
              <w:rPr>
                <w:sz w:val="20"/>
                <w:szCs w:val="20"/>
              </w:rPr>
            </w:pPr>
          </w:p>
        </w:tc>
        <w:tc>
          <w:tcPr>
            <w:tcW w:w="2785" w:type="dxa"/>
          </w:tcPr>
          <w:p w:rsidR="00A76816" w:rsidRPr="00A76816" w:rsidRDefault="00A76816" w:rsidP="00A76816">
            <w:pPr>
              <w:rPr>
                <w:sz w:val="20"/>
                <w:szCs w:val="20"/>
              </w:rPr>
            </w:pPr>
          </w:p>
        </w:tc>
      </w:tr>
      <w:tr w:rsidR="00A76816" w:rsidRPr="00A76816" w:rsidTr="00A76816">
        <w:tc>
          <w:tcPr>
            <w:tcW w:w="7285" w:type="dxa"/>
          </w:tcPr>
          <w:p w:rsidR="00A76816" w:rsidRPr="00A76816" w:rsidRDefault="00A76816" w:rsidP="00A76816">
            <w:pPr>
              <w:rPr>
                <w:sz w:val="20"/>
                <w:szCs w:val="20"/>
              </w:rPr>
            </w:pPr>
            <w:r w:rsidRPr="00A76816">
              <w:rPr>
                <w:sz w:val="20"/>
                <w:szCs w:val="20"/>
              </w:rPr>
              <w:t xml:space="preserve">5. Have you resided, worked or volunteered in a prison, homeless shelter, hospital, nursing home or other long term treatment facility? </w:t>
            </w:r>
          </w:p>
        </w:tc>
        <w:tc>
          <w:tcPr>
            <w:tcW w:w="2785" w:type="dxa"/>
          </w:tcPr>
          <w:p w:rsidR="00A76816" w:rsidRPr="00A76816" w:rsidRDefault="00A76816" w:rsidP="00A76816">
            <w:pPr>
              <w:rPr>
                <w:sz w:val="20"/>
                <w:szCs w:val="20"/>
              </w:rPr>
            </w:pPr>
            <w:r>
              <w:rPr>
                <w:sz w:val="20"/>
                <w:szCs w:val="20"/>
              </w:rPr>
              <w:t>YES                NO</w:t>
            </w:r>
          </w:p>
        </w:tc>
      </w:tr>
      <w:tr w:rsidR="00A76816" w:rsidRPr="00A76816" w:rsidTr="00A76816">
        <w:tc>
          <w:tcPr>
            <w:tcW w:w="7285" w:type="dxa"/>
          </w:tcPr>
          <w:p w:rsidR="00A76816" w:rsidRPr="00A76816" w:rsidRDefault="00A76816" w:rsidP="00A76816">
            <w:pPr>
              <w:rPr>
                <w:sz w:val="20"/>
                <w:szCs w:val="20"/>
              </w:rPr>
            </w:pPr>
          </w:p>
        </w:tc>
        <w:tc>
          <w:tcPr>
            <w:tcW w:w="2785" w:type="dxa"/>
          </w:tcPr>
          <w:p w:rsidR="00A76816" w:rsidRPr="00A76816" w:rsidRDefault="00A76816" w:rsidP="00A76816">
            <w:pPr>
              <w:rPr>
                <w:sz w:val="20"/>
                <w:szCs w:val="20"/>
              </w:rPr>
            </w:pPr>
          </w:p>
        </w:tc>
      </w:tr>
      <w:tr w:rsidR="00A76816" w:rsidRPr="00A76816" w:rsidTr="00A76816">
        <w:tc>
          <w:tcPr>
            <w:tcW w:w="7285" w:type="dxa"/>
          </w:tcPr>
          <w:p w:rsidR="00A76816" w:rsidRPr="00A76816" w:rsidRDefault="00A76816" w:rsidP="00A76816">
            <w:pPr>
              <w:rPr>
                <w:sz w:val="20"/>
                <w:szCs w:val="20"/>
              </w:rPr>
            </w:pPr>
            <w:r w:rsidRPr="00A76816">
              <w:rPr>
                <w:sz w:val="20"/>
                <w:szCs w:val="20"/>
              </w:rPr>
              <w:t>6. Did you receive BCG? (Vaccination for Tuberculosis often given in foreign countries)</w:t>
            </w:r>
          </w:p>
        </w:tc>
        <w:tc>
          <w:tcPr>
            <w:tcW w:w="2785" w:type="dxa"/>
          </w:tcPr>
          <w:p w:rsidR="00A76816" w:rsidRPr="00A76816" w:rsidRDefault="00A76816" w:rsidP="00A76816">
            <w:pPr>
              <w:rPr>
                <w:sz w:val="20"/>
                <w:szCs w:val="20"/>
              </w:rPr>
            </w:pPr>
            <w:r>
              <w:rPr>
                <w:sz w:val="20"/>
                <w:szCs w:val="20"/>
              </w:rPr>
              <w:t>YES                NO</w:t>
            </w:r>
          </w:p>
        </w:tc>
      </w:tr>
    </w:tbl>
    <w:p w:rsidR="00DC02FF" w:rsidRDefault="00DC02FF" w:rsidP="007A6D43">
      <w:pPr>
        <w:jc w:val="center"/>
        <w:rPr>
          <w:sz w:val="20"/>
          <w:szCs w:val="20"/>
        </w:rPr>
      </w:pPr>
    </w:p>
    <w:p w:rsidR="00A76816" w:rsidRDefault="00A76816" w:rsidP="00A76816">
      <w:pPr>
        <w:rPr>
          <w:sz w:val="20"/>
          <w:szCs w:val="20"/>
        </w:rPr>
      </w:pPr>
      <w:r w:rsidRPr="00A76816">
        <w:rPr>
          <w:sz w:val="20"/>
          <w:szCs w:val="20"/>
        </w:rPr>
        <w:t xml:space="preserve">IMPORTANT: If you have answered "Yes" to </w:t>
      </w:r>
      <w:r w:rsidR="00BF7BC1">
        <w:rPr>
          <w:sz w:val="20"/>
          <w:szCs w:val="20"/>
        </w:rPr>
        <w:t xml:space="preserve">any of the </w:t>
      </w:r>
      <w:r w:rsidRPr="00A76816">
        <w:rPr>
          <w:sz w:val="20"/>
          <w:szCs w:val="20"/>
        </w:rPr>
        <w:t>questions 1-5, you are required to have a PPD skin test before you can register for classes. This PPD test must be done within the 12 months prior to beginning your classes. You can obtain the PPD skin test from your local health care provider</w:t>
      </w:r>
    </w:p>
    <w:p w:rsidR="00A76816" w:rsidRDefault="00A76816" w:rsidP="00A76816">
      <w:pPr>
        <w:rPr>
          <w:sz w:val="20"/>
          <w:szCs w:val="20"/>
        </w:rPr>
      </w:pPr>
    </w:p>
    <w:p w:rsidR="00A76816" w:rsidRDefault="00A76816" w:rsidP="00A76816">
      <w:pPr>
        <w:rPr>
          <w:sz w:val="20"/>
          <w:szCs w:val="20"/>
        </w:rPr>
      </w:pPr>
      <w:r w:rsidRPr="00A76816">
        <w:rPr>
          <w:sz w:val="20"/>
          <w:szCs w:val="20"/>
        </w:rPr>
        <w:t xml:space="preserve">NOTE TO LOCAL HEALTH PROFESSIONALS: Please record the size of the induration in millimeters - a result recorded as "Positive" or "Negative" will not be accepted. If there is no reaction, please record it as "0 mm". Students who have had BCG vaccine are still required to have a PPD skin test. Thank you for your assistance. </w:t>
      </w:r>
    </w:p>
    <w:p w:rsidR="00A76816" w:rsidRDefault="00A76816" w:rsidP="00A76816">
      <w:pPr>
        <w:rPr>
          <w:sz w:val="20"/>
          <w:szCs w:val="20"/>
        </w:rPr>
      </w:pPr>
    </w:p>
    <w:p w:rsidR="00A76816" w:rsidRDefault="00A76816" w:rsidP="00A76816">
      <w:pPr>
        <w:spacing w:line="360" w:lineRule="auto"/>
        <w:rPr>
          <w:sz w:val="20"/>
          <w:szCs w:val="20"/>
        </w:rPr>
      </w:pPr>
      <w:r w:rsidRPr="00A76816">
        <w:rPr>
          <w:sz w:val="20"/>
          <w:szCs w:val="20"/>
        </w:rPr>
        <w:t>Date PPD Applied</w:t>
      </w:r>
      <w:proofErr w:type="gramStart"/>
      <w:r w:rsidRPr="00A76816">
        <w:rPr>
          <w:sz w:val="20"/>
          <w:szCs w:val="20"/>
        </w:rPr>
        <w:t>:_</w:t>
      </w:r>
      <w:proofErr w:type="gramEnd"/>
      <w:r w:rsidRPr="00A76816">
        <w:rPr>
          <w:sz w:val="20"/>
          <w:szCs w:val="20"/>
        </w:rPr>
        <w:t xml:space="preserve">________________ Date PPD Read:_______________ </w:t>
      </w:r>
    </w:p>
    <w:p w:rsidR="00A76816" w:rsidRDefault="00A76816" w:rsidP="00A76816">
      <w:pPr>
        <w:spacing w:line="360" w:lineRule="auto"/>
        <w:rPr>
          <w:sz w:val="20"/>
          <w:szCs w:val="20"/>
        </w:rPr>
      </w:pPr>
      <w:r w:rsidRPr="00A76816">
        <w:rPr>
          <w:sz w:val="20"/>
          <w:szCs w:val="20"/>
        </w:rPr>
        <w:t xml:space="preserve">Size of Induration (in mm):________________ </w:t>
      </w:r>
    </w:p>
    <w:p w:rsidR="00A76816" w:rsidRDefault="00A76816" w:rsidP="00A76816">
      <w:pPr>
        <w:spacing w:line="360" w:lineRule="auto"/>
        <w:rPr>
          <w:sz w:val="20"/>
          <w:szCs w:val="20"/>
        </w:rPr>
      </w:pPr>
      <w:r w:rsidRPr="00A76816">
        <w:rPr>
          <w:sz w:val="20"/>
          <w:szCs w:val="20"/>
        </w:rPr>
        <w:t xml:space="preserve">Read by (Health Professional's Name):__________________________________________________________ </w:t>
      </w:r>
    </w:p>
    <w:p w:rsidR="00DC02FF" w:rsidRPr="00A76816" w:rsidRDefault="00A76816" w:rsidP="00A76816">
      <w:pPr>
        <w:spacing w:line="360" w:lineRule="auto"/>
        <w:rPr>
          <w:sz w:val="20"/>
          <w:szCs w:val="20"/>
        </w:rPr>
      </w:pPr>
      <w:r>
        <w:rPr>
          <w:sz w:val="20"/>
          <w:szCs w:val="20"/>
        </w:rPr>
        <w:t>Health Professional's Sig</w:t>
      </w:r>
      <w:r w:rsidRPr="00A76816">
        <w:rPr>
          <w:sz w:val="20"/>
          <w:szCs w:val="20"/>
        </w:rPr>
        <w:t>nature</w:t>
      </w:r>
      <w:proofErr w:type="gramStart"/>
      <w:r w:rsidRPr="00A76816">
        <w:rPr>
          <w:sz w:val="20"/>
          <w:szCs w:val="20"/>
        </w:rPr>
        <w:t>:_</w:t>
      </w:r>
      <w:proofErr w:type="gramEnd"/>
      <w:r w:rsidRPr="00A76816">
        <w:rPr>
          <w:sz w:val="20"/>
          <w:szCs w:val="20"/>
        </w:rPr>
        <w:t>_____________________________________________</w:t>
      </w:r>
      <w:r>
        <w:rPr>
          <w:sz w:val="20"/>
          <w:szCs w:val="20"/>
        </w:rPr>
        <w:t xml:space="preserve">__________________ </w:t>
      </w:r>
    </w:p>
    <w:p w:rsidR="00A76816" w:rsidRDefault="00A76816" w:rsidP="007A6D43">
      <w:pPr>
        <w:jc w:val="center"/>
        <w:rPr>
          <w:sz w:val="20"/>
          <w:szCs w:val="20"/>
        </w:rPr>
      </w:pPr>
    </w:p>
    <w:p w:rsidR="00A76816" w:rsidRDefault="00A76816" w:rsidP="007A6D43">
      <w:pPr>
        <w:jc w:val="center"/>
        <w:rPr>
          <w:sz w:val="20"/>
          <w:szCs w:val="20"/>
        </w:rPr>
      </w:pPr>
    </w:p>
    <w:p w:rsidR="00A76816" w:rsidRDefault="00A76816" w:rsidP="007A6D43">
      <w:pPr>
        <w:jc w:val="center"/>
        <w:rPr>
          <w:sz w:val="20"/>
          <w:szCs w:val="20"/>
        </w:rPr>
      </w:pPr>
    </w:p>
    <w:p w:rsidR="00A76816" w:rsidRDefault="00A76816" w:rsidP="007A6D43">
      <w:pPr>
        <w:jc w:val="center"/>
        <w:rPr>
          <w:sz w:val="20"/>
          <w:szCs w:val="20"/>
        </w:rPr>
      </w:pPr>
    </w:p>
    <w:p w:rsidR="00A76816" w:rsidRDefault="00A76816">
      <w:pPr>
        <w:rPr>
          <w:sz w:val="20"/>
          <w:szCs w:val="20"/>
        </w:rPr>
      </w:pPr>
      <w:r>
        <w:rPr>
          <w:sz w:val="20"/>
          <w:szCs w:val="20"/>
        </w:rPr>
        <w:br w:type="page"/>
      </w:r>
    </w:p>
    <w:p w:rsidR="00DE0090" w:rsidRDefault="00DE0090" w:rsidP="00DE0090">
      <w:pPr>
        <w:rPr>
          <w:sz w:val="20"/>
          <w:szCs w:val="20"/>
        </w:rPr>
      </w:pPr>
      <w:r>
        <w:rPr>
          <w:sz w:val="20"/>
          <w:szCs w:val="20"/>
        </w:rPr>
        <w:lastRenderedPageBreak/>
        <w:t>Student Information Section – Completed by Student:</w:t>
      </w:r>
    </w:p>
    <w:tbl>
      <w:tblPr>
        <w:tblStyle w:val="Tabellenraster"/>
        <w:tblW w:w="0" w:type="auto"/>
        <w:tblLook w:val="04A0" w:firstRow="1" w:lastRow="0" w:firstColumn="1" w:lastColumn="0" w:noHBand="0" w:noVBand="1"/>
      </w:tblPr>
      <w:tblGrid>
        <w:gridCol w:w="10070"/>
      </w:tblGrid>
      <w:tr w:rsidR="00DE0090" w:rsidTr="00E75286">
        <w:tc>
          <w:tcPr>
            <w:tcW w:w="10070" w:type="dxa"/>
          </w:tcPr>
          <w:p w:rsidR="00DE0090" w:rsidRDefault="00DE0090" w:rsidP="00E75286">
            <w:pPr>
              <w:pBdr>
                <w:bottom w:val="single" w:sz="12" w:space="1" w:color="auto"/>
              </w:pBdr>
              <w:rPr>
                <w:sz w:val="20"/>
                <w:szCs w:val="20"/>
              </w:rPr>
            </w:pPr>
          </w:p>
          <w:p w:rsidR="00DE0090" w:rsidRDefault="00DE0090" w:rsidP="00E75286">
            <w:pPr>
              <w:pBdr>
                <w:bottom w:val="single" w:sz="12" w:space="1" w:color="auto"/>
              </w:pBdr>
              <w:rPr>
                <w:sz w:val="20"/>
                <w:szCs w:val="20"/>
              </w:rPr>
            </w:pPr>
          </w:p>
          <w:p w:rsidR="00DE0090" w:rsidRDefault="00DE0090" w:rsidP="00E75286">
            <w:pPr>
              <w:rPr>
                <w:sz w:val="20"/>
                <w:szCs w:val="20"/>
              </w:rPr>
            </w:pPr>
            <w:r>
              <w:rPr>
                <w:sz w:val="20"/>
                <w:szCs w:val="20"/>
              </w:rPr>
              <w:t>Last Name                              First Name                         MI                                     Date of Birth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p w:rsidR="00DE0090" w:rsidRDefault="00DE0090" w:rsidP="00E75286">
            <w:pPr>
              <w:pBdr>
                <w:bottom w:val="single" w:sz="12" w:space="1" w:color="auto"/>
              </w:pBdr>
              <w:rPr>
                <w:sz w:val="20"/>
                <w:szCs w:val="20"/>
              </w:rPr>
            </w:pPr>
          </w:p>
          <w:p w:rsidR="006721E3" w:rsidRDefault="006721E3" w:rsidP="006721E3">
            <w:pPr>
              <w:rPr>
                <w:sz w:val="20"/>
                <w:szCs w:val="20"/>
              </w:rPr>
            </w:pPr>
            <w:r>
              <w:rPr>
                <w:sz w:val="20"/>
                <w:szCs w:val="20"/>
              </w:rPr>
              <w:t>Sex at birth/Gender Identity             Kettering Email Address                                             Student ID#</w:t>
            </w:r>
          </w:p>
          <w:p w:rsidR="00DE0090" w:rsidRDefault="00DE0090" w:rsidP="00E75286">
            <w:pPr>
              <w:rPr>
                <w:sz w:val="20"/>
                <w:szCs w:val="20"/>
              </w:rPr>
            </w:pPr>
          </w:p>
        </w:tc>
      </w:tr>
    </w:tbl>
    <w:p w:rsidR="00DE0090" w:rsidRDefault="00DE0090" w:rsidP="00A76816">
      <w:pPr>
        <w:rPr>
          <w:sz w:val="20"/>
          <w:szCs w:val="20"/>
        </w:rPr>
      </w:pPr>
    </w:p>
    <w:p w:rsidR="002F36B6" w:rsidRDefault="002F36B6" w:rsidP="002F36B6">
      <w:pPr>
        <w:rPr>
          <w:sz w:val="20"/>
          <w:szCs w:val="20"/>
        </w:rPr>
      </w:pPr>
      <w:r>
        <w:rPr>
          <w:b/>
          <w:sz w:val="24"/>
        </w:rPr>
        <w:t xml:space="preserve">Part </w:t>
      </w:r>
      <w:r w:rsidRPr="00D2513D">
        <w:rPr>
          <w:b/>
          <w:sz w:val="24"/>
        </w:rPr>
        <w:t xml:space="preserve">V:  </w:t>
      </w:r>
      <w:r>
        <w:rPr>
          <w:b/>
          <w:sz w:val="24"/>
        </w:rPr>
        <w:t>Emergency Contact and Signatures</w:t>
      </w:r>
    </w:p>
    <w:p w:rsidR="002F36B6" w:rsidRDefault="002F36B6" w:rsidP="00A76816">
      <w:pPr>
        <w:rPr>
          <w:sz w:val="20"/>
          <w:szCs w:val="20"/>
        </w:rPr>
      </w:pPr>
    </w:p>
    <w:p w:rsidR="00822C47" w:rsidRPr="00D92720" w:rsidRDefault="00822C47" w:rsidP="00822C47"/>
    <w:tbl>
      <w:tblPr>
        <w:tblW w:w="10260" w:type="dxa"/>
        <w:jc w:val="center"/>
        <w:tblCellMar>
          <w:top w:w="14" w:type="dxa"/>
          <w:left w:w="86" w:type="dxa"/>
          <w:bottom w:w="14" w:type="dxa"/>
          <w:right w:w="86" w:type="dxa"/>
        </w:tblCellMar>
        <w:tblLook w:val="01E0" w:firstRow="1" w:lastRow="1" w:firstColumn="1" w:lastColumn="1" w:noHBand="0" w:noVBand="0"/>
      </w:tblPr>
      <w:tblGrid>
        <w:gridCol w:w="3058"/>
        <w:gridCol w:w="3598"/>
        <w:gridCol w:w="3604"/>
      </w:tblGrid>
      <w:tr w:rsidR="00822C47" w:rsidRPr="00D7770F" w:rsidTr="00B079A7">
        <w:trPr>
          <w:trHeight w:val="288"/>
          <w:jc w:val="center"/>
        </w:trPr>
        <w:tc>
          <w:tcPr>
            <w:tcW w:w="1026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822C47" w:rsidRPr="00D7770F" w:rsidRDefault="006721E3" w:rsidP="00B079A7">
            <w:pPr>
              <w:pStyle w:val="berschrift2"/>
              <w:rPr>
                <w:szCs w:val="20"/>
              </w:rPr>
            </w:pPr>
            <w:r>
              <w:rPr>
                <w:szCs w:val="20"/>
              </w:rPr>
              <w:t>EMERGENCY CONTACT</w:t>
            </w:r>
          </w:p>
        </w:tc>
      </w:tr>
      <w:tr w:rsidR="00822C47" w:rsidRPr="00D92720" w:rsidTr="00B079A7">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6721E3" w:rsidP="00B079A7">
            <w:r>
              <w:t>Name</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6721E3" w:rsidP="00B079A7">
            <w:r>
              <w:t>Relationship</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6721E3" w:rsidP="00B079A7">
            <w:r>
              <w:t>Contact Number</w:t>
            </w:r>
          </w:p>
        </w:tc>
      </w:tr>
      <w:tr w:rsidR="00822C47" w:rsidRPr="00D92720" w:rsidTr="00B079A7">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r>
      <w:tr w:rsidR="00822C47" w:rsidRPr="00D92720" w:rsidTr="00B079A7">
        <w:trPr>
          <w:trHeight w:val="288"/>
          <w:jc w:val="center"/>
        </w:trPr>
        <w:tc>
          <w:tcPr>
            <w:tcW w:w="30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2C47" w:rsidRPr="00D92720" w:rsidRDefault="00822C47" w:rsidP="00B079A7"/>
        </w:tc>
      </w:tr>
    </w:tbl>
    <w:p w:rsidR="00F811CB" w:rsidRDefault="00F811CB" w:rsidP="0090679F"/>
    <w:p w:rsidR="00F114FE" w:rsidRDefault="00F114FE" w:rsidP="0090679F"/>
    <w:p w:rsidR="00104D33" w:rsidRPr="007A427A" w:rsidRDefault="00104D33" w:rsidP="00104D33">
      <w:pPr>
        <w:rPr>
          <w:b/>
          <w:sz w:val="24"/>
        </w:rPr>
      </w:pPr>
      <w:r>
        <w:rPr>
          <w:b/>
          <w:sz w:val="24"/>
        </w:rPr>
        <w:t>Confidentiality</w:t>
      </w:r>
    </w:p>
    <w:p w:rsidR="00D2513D" w:rsidRDefault="00104D33" w:rsidP="0090679F">
      <w:pPr>
        <w:rPr>
          <w:sz w:val="20"/>
          <w:szCs w:val="20"/>
        </w:rPr>
      </w:pPr>
      <w:r>
        <w:rPr>
          <w:sz w:val="20"/>
          <w:szCs w:val="20"/>
        </w:rPr>
        <w:t xml:space="preserve">All protected health information is confidential.  Disclosure is not available to anyone without your informed written consent.  This includes parents, spouses, and college officials. </w:t>
      </w:r>
      <w:r w:rsidR="00EF6B3A">
        <w:rPr>
          <w:sz w:val="20"/>
          <w:szCs w:val="20"/>
        </w:rPr>
        <w:t>A Release of Authorization is available in the Wellness Center if you would like others to have access to your information.</w:t>
      </w:r>
    </w:p>
    <w:p w:rsidR="00104D33" w:rsidRDefault="00104D33" w:rsidP="0090679F">
      <w:pPr>
        <w:rPr>
          <w:sz w:val="20"/>
          <w:szCs w:val="20"/>
        </w:rPr>
      </w:pPr>
    </w:p>
    <w:p w:rsidR="00104D33" w:rsidRPr="00D2513D" w:rsidRDefault="00104D33" w:rsidP="0090679F">
      <w:pPr>
        <w:rPr>
          <w:sz w:val="20"/>
          <w:szCs w:val="20"/>
        </w:rPr>
      </w:pPr>
    </w:p>
    <w:p w:rsidR="00D2513D" w:rsidRPr="007A427A" w:rsidRDefault="00D2513D" w:rsidP="0090679F">
      <w:pPr>
        <w:rPr>
          <w:b/>
          <w:sz w:val="24"/>
        </w:rPr>
      </w:pPr>
      <w:r w:rsidRPr="007A427A">
        <w:rPr>
          <w:b/>
          <w:sz w:val="24"/>
        </w:rPr>
        <w:t>Student Signature (Required)</w:t>
      </w:r>
    </w:p>
    <w:p w:rsidR="00DE0090" w:rsidRDefault="00D2513D" w:rsidP="0090679F">
      <w:pPr>
        <w:rPr>
          <w:sz w:val="20"/>
          <w:szCs w:val="20"/>
        </w:rPr>
      </w:pPr>
      <w:r w:rsidRPr="00D2513D">
        <w:rPr>
          <w:sz w:val="20"/>
          <w:szCs w:val="20"/>
        </w:rPr>
        <w:t xml:space="preserve">Please sign and date below.  By signing you are certifying that all information supplied is correct to the best of your knowledge.  </w:t>
      </w:r>
    </w:p>
    <w:p w:rsidR="00DE0090" w:rsidRDefault="00DE0090" w:rsidP="0090679F">
      <w:pPr>
        <w:rPr>
          <w:sz w:val="20"/>
          <w:szCs w:val="20"/>
        </w:rPr>
      </w:pPr>
    </w:p>
    <w:p w:rsidR="00D2513D" w:rsidRPr="00D2513D" w:rsidRDefault="00D2513D" w:rsidP="0090679F">
      <w:pPr>
        <w:rPr>
          <w:sz w:val="20"/>
          <w:szCs w:val="20"/>
        </w:rPr>
      </w:pPr>
      <w:r w:rsidRPr="00D2513D">
        <w:rPr>
          <w:sz w:val="20"/>
          <w:szCs w:val="20"/>
        </w:rPr>
        <w:t xml:space="preserve">I authorize and consent to medical, counseling and other procedures and treatment by the nurse, counselor and other staff at the </w:t>
      </w:r>
      <w:proofErr w:type="spellStart"/>
      <w:r w:rsidRPr="00D2513D">
        <w:rPr>
          <w:sz w:val="20"/>
          <w:szCs w:val="20"/>
        </w:rPr>
        <w:t>Zelpha</w:t>
      </w:r>
      <w:proofErr w:type="spellEnd"/>
      <w:r w:rsidRPr="00D2513D">
        <w:rPr>
          <w:sz w:val="20"/>
          <w:szCs w:val="20"/>
        </w:rPr>
        <w:t xml:space="preserve"> McKinnon Wellness Center. No guarantees or promises have been made concerning the outcome of any procedures or treatment. I understand that I have the right to make decisions concerning my health care, including my right to refuse medical or counseling services.</w:t>
      </w:r>
    </w:p>
    <w:p w:rsidR="00D2513D" w:rsidRDefault="00D2513D" w:rsidP="0090679F">
      <w:pPr>
        <w:rPr>
          <w:sz w:val="20"/>
          <w:szCs w:val="20"/>
        </w:rPr>
      </w:pPr>
    </w:p>
    <w:p w:rsidR="00D2513D" w:rsidRDefault="00D2513D" w:rsidP="00D2513D">
      <w:pPr>
        <w:pBdr>
          <w:bottom w:val="single" w:sz="12" w:space="1" w:color="auto"/>
        </w:pBdr>
        <w:rPr>
          <w:sz w:val="20"/>
          <w:szCs w:val="20"/>
        </w:rPr>
      </w:pPr>
    </w:p>
    <w:p w:rsidR="00D2513D" w:rsidRDefault="00D2513D" w:rsidP="00D2513D">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2513D" w:rsidRDefault="00D2513D" w:rsidP="0090679F">
      <w:pPr>
        <w:rPr>
          <w:sz w:val="20"/>
          <w:szCs w:val="20"/>
        </w:rPr>
      </w:pPr>
    </w:p>
    <w:p w:rsidR="00D2513D" w:rsidRPr="00D2513D" w:rsidRDefault="00D2513D" w:rsidP="0090679F">
      <w:pPr>
        <w:rPr>
          <w:sz w:val="20"/>
          <w:szCs w:val="20"/>
        </w:rPr>
      </w:pPr>
    </w:p>
    <w:p w:rsidR="00D2513D" w:rsidRPr="00D2513D" w:rsidRDefault="00D2513D" w:rsidP="0090679F">
      <w:pPr>
        <w:rPr>
          <w:sz w:val="20"/>
          <w:szCs w:val="20"/>
        </w:rPr>
      </w:pPr>
    </w:p>
    <w:p w:rsidR="00D2513D" w:rsidRPr="007A427A" w:rsidRDefault="00D2513D" w:rsidP="0090679F">
      <w:pPr>
        <w:rPr>
          <w:b/>
          <w:sz w:val="24"/>
        </w:rPr>
      </w:pPr>
      <w:r w:rsidRPr="007A427A">
        <w:rPr>
          <w:b/>
          <w:sz w:val="24"/>
        </w:rPr>
        <w:t xml:space="preserve">Parent/Guardian Waiver </w:t>
      </w:r>
    </w:p>
    <w:p w:rsidR="00DE0090" w:rsidRPr="006721E3" w:rsidRDefault="00DE0090" w:rsidP="00DE0090">
      <w:pPr>
        <w:pStyle w:val="berschrift2"/>
        <w:jc w:val="left"/>
        <w:rPr>
          <w:rFonts w:asciiTheme="minorHAnsi" w:hAnsiTheme="minorHAnsi" w:cstheme="minorHAnsi"/>
          <w:b w:val="0"/>
          <w:caps w:val="0"/>
          <w:szCs w:val="20"/>
        </w:rPr>
      </w:pPr>
      <w:r w:rsidRPr="006721E3">
        <w:rPr>
          <w:rFonts w:asciiTheme="minorHAnsi" w:hAnsiTheme="minorHAnsi" w:cstheme="minorHAnsi"/>
          <w:b w:val="0"/>
          <w:caps w:val="0"/>
          <w:szCs w:val="20"/>
        </w:rPr>
        <w:t xml:space="preserve">To be signed in ink by parent or guardian for all applicants </w:t>
      </w:r>
      <w:r w:rsidRPr="006721E3">
        <w:rPr>
          <w:rFonts w:asciiTheme="minorHAnsi" w:hAnsiTheme="minorHAnsi" w:cstheme="minorHAnsi"/>
          <w:b w:val="0"/>
          <w:caps w:val="0"/>
          <w:szCs w:val="20"/>
          <w:u w:val="single"/>
        </w:rPr>
        <w:t>under 18 years of age</w:t>
      </w:r>
      <w:r w:rsidRPr="006721E3">
        <w:rPr>
          <w:rFonts w:asciiTheme="minorHAnsi" w:hAnsiTheme="minorHAnsi" w:cstheme="minorHAnsi"/>
          <w:b w:val="0"/>
          <w:caps w:val="0"/>
          <w:szCs w:val="20"/>
        </w:rPr>
        <w:t>.</w:t>
      </w:r>
    </w:p>
    <w:p w:rsidR="00DE0090" w:rsidRPr="006721E3" w:rsidRDefault="00DE0090" w:rsidP="00DE0090">
      <w:pPr>
        <w:rPr>
          <w:sz w:val="20"/>
          <w:szCs w:val="20"/>
        </w:rPr>
      </w:pPr>
    </w:p>
    <w:p w:rsidR="00D2513D" w:rsidRPr="006721E3" w:rsidRDefault="00D2513D" w:rsidP="00D2513D">
      <w:pPr>
        <w:pStyle w:val="berschrift2"/>
        <w:jc w:val="left"/>
        <w:rPr>
          <w:rFonts w:asciiTheme="minorHAnsi" w:hAnsiTheme="minorHAnsi" w:cstheme="minorHAnsi"/>
          <w:b w:val="0"/>
          <w:caps w:val="0"/>
          <w:szCs w:val="20"/>
        </w:rPr>
      </w:pPr>
      <w:r w:rsidRPr="006721E3">
        <w:rPr>
          <w:rFonts w:asciiTheme="minorHAnsi" w:hAnsiTheme="minorHAnsi" w:cstheme="minorHAnsi"/>
          <w:b w:val="0"/>
          <w:caps w:val="0"/>
          <w:szCs w:val="20"/>
        </w:rPr>
        <w:t xml:space="preserve">I hereby give my permission for such necessary and emergency care to be given to my son/daughter at an approved medical facility, including the Wellness Center.  </w:t>
      </w:r>
    </w:p>
    <w:p w:rsidR="00D2513D" w:rsidRDefault="00D2513D" w:rsidP="0090679F">
      <w:pPr>
        <w:rPr>
          <w:sz w:val="20"/>
          <w:szCs w:val="20"/>
        </w:rPr>
      </w:pPr>
    </w:p>
    <w:p w:rsidR="00D2513D" w:rsidRDefault="00D2513D" w:rsidP="00D2513D">
      <w:pPr>
        <w:pBdr>
          <w:bottom w:val="single" w:sz="12" w:space="1" w:color="auto"/>
        </w:pBdr>
        <w:rPr>
          <w:sz w:val="20"/>
          <w:szCs w:val="20"/>
        </w:rPr>
      </w:pPr>
    </w:p>
    <w:p w:rsidR="00D2513D" w:rsidRDefault="00D2513D" w:rsidP="00D2513D">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2513D" w:rsidRDefault="00D2513D" w:rsidP="00D2513D">
      <w:pPr>
        <w:rPr>
          <w:sz w:val="20"/>
          <w:szCs w:val="20"/>
        </w:rPr>
      </w:pPr>
    </w:p>
    <w:p w:rsidR="00D2513D" w:rsidRDefault="00D2513D" w:rsidP="0090679F">
      <w:pPr>
        <w:rPr>
          <w:sz w:val="20"/>
          <w:szCs w:val="20"/>
        </w:rPr>
      </w:pPr>
    </w:p>
    <w:p w:rsidR="00D2513D" w:rsidRDefault="00D2513D" w:rsidP="0090679F">
      <w:pPr>
        <w:rPr>
          <w:sz w:val="20"/>
          <w:szCs w:val="20"/>
        </w:rPr>
      </w:pPr>
    </w:p>
    <w:p w:rsidR="00D2513D" w:rsidRDefault="00D2513D" w:rsidP="0090679F">
      <w:pPr>
        <w:rPr>
          <w:sz w:val="20"/>
          <w:szCs w:val="20"/>
        </w:rPr>
      </w:pPr>
    </w:p>
    <w:p w:rsidR="00D2513D" w:rsidRDefault="00D2513D" w:rsidP="0090679F">
      <w:pPr>
        <w:rPr>
          <w:sz w:val="20"/>
          <w:szCs w:val="20"/>
        </w:rPr>
      </w:pPr>
    </w:p>
    <w:sectPr w:rsidR="00D2513D" w:rsidSect="002465AA">
      <w:type w:val="continuous"/>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DB" w:rsidRDefault="009728DB" w:rsidP="00D6230E">
      <w:r>
        <w:separator/>
      </w:r>
    </w:p>
  </w:endnote>
  <w:endnote w:type="continuationSeparator" w:id="0">
    <w:p w:rsidR="009728DB" w:rsidRDefault="009728DB" w:rsidP="00D6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altName w:val="ITC Franklin Gothic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0E" w:rsidRDefault="00D623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DB" w:rsidRDefault="009728DB" w:rsidP="00D6230E">
      <w:r>
        <w:separator/>
      </w:r>
    </w:p>
  </w:footnote>
  <w:footnote w:type="continuationSeparator" w:id="0">
    <w:p w:rsidR="009728DB" w:rsidRDefault="009728DB" w:rsidP="00D62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0FB5117"/>
    <w:multiLevelType w:val="hybridMultilevel"/>
    <w:tmpl w:val="F96AFB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B6F36"/>
    <w:multiLevelType w:val="multilevel"/>
    <w:tmpl w:val="D6E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64C0D"/>
    <w:multiLevelType w:val="hybridMultilevel"/>
    <w:tmpl w:val="C1F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002EA"/>
    <w:multiLevelType w:val="hybridMultilevel"/>
    <w:tmpl w:val="F05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B1E2F"/>
    <w:multiLevelType w:val="hybridMultilevel"/>
    <w:tmpl w:val="765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A08F7"/>
    <w:multiLevelType w:val="hybridMultilevel"/>
    <w:tmpl w:val="237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C0535"/>
    <w:multiLevelType w:val="multilevel"/>
    <w:tmpl w:val="D6E00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73089"/>
    <w:multiLevelType w:val="hybridMultilevel"/>
    <w:tmpl w:val="8122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2EC8"/>
    <w:multiLevelType w:val="hybridMultilevel"/>
    <w:tmpl w:val="F88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35E67"/>
    <w:multiLevelType w:val="hybridMultilevel"/>
    <w:tmpl w:val="BA6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A7EE0"/>
    <w:multiLevelType w:val="hybridMultilevel"/>
    <w:tmpl w:val="299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D082A"/>
    <w:multiLevelType w:val="hybridMultilevel"/>
    <w:tmpl w:val="A6A8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7"/>
  </w:num>
  <w:num w:numId="14">
    <w:abstractNumId w:val="21"/>
  </w:num>
  <w:num w:numId="15">
    <w:abstractNumId w:val="12"/>
  </w:num>
  <w:num w:numId="16">
    <w:abstractNumId w:val="10"/>
  </w:num>
  <w:num w:numId="17">
    <w:abstractNumId w:val="20"/>
  </w:num>
  <w:num w:numId="18">
    <w:abstractNumId w:val="13"/>
  </w:num>
  <w:num w:numId="19">
    <w:abstractNumId w:val="18"/>
  </w:num>
  <w:num w:numId="20">
    <w:abstractNumId w:val="19"/>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D5"/>
    <w:rsid w:val="0000173B"/>
    <w:rsid w:val="000071F7"/>
    <w:rsid w:val="00024587"/>
    <w:rsid w:val="0002798A"/>
    <w:rsid w:val="000406CB"/>
    <w:rsid w:val="000418EF"/>
    <w:rsid w:val="000515BE"/>
    <w:rsid w:val="00060D89"/>
    <w:rsid w:val="0008159E"/>
    <w:rsid w:val="00083002"/>
    <w:rsid w:val="00087B85"/>
    <w:rsid w:val="000A01F1"/>
    <w:rsid w:val="000A56E6"/>
    <w:rsid w:val="000A7D9B"/>
    <w:rsid w:val="000B7FA8"/>
    <w:rsid w:val="000C1163"/>
    <w:rsid w:val="000D2539"/>
    <w:rsid w:val="000F1422"/>
    <w:rsid w:val="000F2DF4"/>
    <w:rsid w:val="000F3F05"/>
    <w:rsid w:val="000F6783"/>
    <w:rsid w:val="001034F4"/>
    <w:rsid w:val="00104D33"/>
    <w:rsid w:val="00120C95"/>
    <w:rsid w:val="00122BE2"/>
    <w:rsid w:val="00123086"/>
    <w:rsid w:val="001268E1"/>
    <w:rsid w:val="00127669"/>
    <w:rsid w:val="0013148F"/>
    <w:rsid w:val="0014663E"/>
    <w:rsid w:val="001526CB"/>
    <w:rsid w:val="00162467"/>
    <w:rsid w:val="001713E8"/>
    <w:rsid w:val="00180664"/>
    <w:rsid w:val="00187D2E"/>
    <w:rsid w:val="00191E28"/>
    <w:rsid w:val="001A6303"/>
    <w:rsid w:val="001E15C2"/>
    <w:rsid w:val="002123A6"/>
    <w:rsid w:val="0021372A"/>
    <w:rsid w:val="00224454"/>
    <w:rsid w:val="00234A55"/>
    <w:rsid w:val="00245544"/>
    <w:rsid w:val="002465AA"/>
    <w:rsid w:val="00250014"/>
    <w:rsid w:val="0026048E"/>
    <w:rsid w:val="002736B8"/>
    <w:rsid w:val="00275253"/>
    <w:rsid w:val="00275BB5"/>
    <w:rsid w:val="00277CF7"/>
    <w:rsid w:val="00286F6A"/>
    <w:rsid w:val="00291C8C"/>
    <w:rsid w:val="0029488B"/>
    <w:rsid w:val="002A1ECE"/>
    <w:rsid w:val="002A2510"/>
    <w:rsid w:val="002B27FD"/>
    <w:rsid w:val="002B2CE0"/>
    <w:rsid w:val="002B4D1D"/>
    <w:rsid w:val="002C10B1"/>
    <w:rsid w:val="002C26AC"/>
    <w:rsid w:val="002D0D1C"/>
    <w:rsid w:val="002D222A"/>
    <w:rsid w:val="002D7874"/>
    <w:rsid w:val="002F36B6"/>
    <w:rsid w:val="003076FD"/>
    <w:rsid w:val="00317005"/>
    <w:rsid w:val="00330D53"/>
    <w:rsid w:val="00335259"/>
    <w:rsid w:val="00351975"/>
    <w:rsid w:val="003816D7"/>
    <w:rsid w:val="003929F1"/>
    <w:rsid w:val="003A1B63"/>
    <w:rsid w:val="003A41A1"/>
    <w:rsid w:val="003B2326"/>
    <w:rsid w:val="003B4E3C"/>
    <w:rsid w:val="003B6971"/>
    <w:rsid w:val="003E11D5"/>
    <w:rsid w:val="003F0F81"/>
    <w:rsid w:val="003F1901"/>
    <w:rsid w:val="003F72FA"/>
    <w:rsid w:val="0040207F"/>
    <w:rsid w:val="00404E34"/>
    <w:rsid w:val="00437ED0"/>
    <w:rsid w:val="00440CD8"/>
    <w:rsid w:val="00443837"/>
    <w:rsid w:val="00450F66"/>
    <w:rsid w:val="00461739"/>
    <w:rsid w:val="00467865"/>
    <w:rsid w:val="0048685F"/>
    <w:rsid w:val="00494B13"/>
    <w:rsid w:val="00495456"/>
    <w:rsid w:val="004A1437"/>
    <w:rsid w:val="004A33D5"/>
    <w:rsid w:val="004A4198"/>
    <w:rsid w:val="004A54EA"/>
    <w:rsid w:val="004B0578"/>
    <w:rsid w:val="004B1E4C"/>
    <w:rsid w:val="004E34C6"/>
    <w:rsid w:val="004F62AD"/>
    <w:rsid w:val="00501AE8"/>
    <w:rsid w:val="00504B65"/>
    <w:rsid w:val="005114CE"/>
    <w:rsid w:val="00512169"/>
    <w:rsid w:val="005155CD"/>
    <w:rsid w:val="00520CDC"/>
    <w:rsid w:val="0052122B"/>
    <w:rsid w:val="00532E5B"/>
    <w:rsid w:val="00540A5B"/>
    <w:rsid w:val="005557F6"/>
    <w:rsid w:val="00563778"/>
    <w:rsid w:val="005662D7"/>
    <w:rsid w:val="00575316"/>
    <w:rsid w:val="005A05CE"/>
    <w:rsid w:val="005A43B4"/>
    <w:rsid w:val="005B4AE2"/>
    <w:rsid w:val="005C5009"/>
    <w:rsid w:val="005D2082"/>
    <w:rsid w:val="005E05BA"/>
    <w:rsid w:val="005E120E"/>
    <w:rsid w:val="005E63CC"/>
    <w:rsid w:val="005F0AB0"/>
    <w:rsid w:val="005F4804"/>
    <w:rsid w:val="005F6E87"/>
    <w:rsid w:val="00601460"/>
    <w:rsid w:val="00606F47"/>
    <w:rsid w:val="00613129"/>
    <w:rsid w:val="00617287"/>
    <w:rsid w:val="00617C65"/>
    <w:rsid w:val="006326D4"/>
    <w:rsid w:val="006612DE"/>
    <w:rsid w:val="006721E3"/>
    <w:rsid w:val="00672258"/>
    <w:rsid w:val="00675E8F"/>
    <w:rsid w:val="00680EC2"/>
    <w:rsid w:val="006B0E23"/>
    <w:rsid w:val="006B3354"/>
    <w:rsid w:val="006D2635"/>
    <w:rsid w:val="006D5C6F"/>
    <w:rsid w:val="006D779C"/>
    <w:rsid w:val="006E4F63"/>
    <w:rsid w:val="006E729E"/>
    <w:rsid w:val="006F2B26"/>
    <w:rsid w:val="006F2F10"/>
    <w:rsid w:val="007216C5"/>
    <w:rsid w:val="00735FD1"/>
    <w:rsid w:val="00757157"/>
    <w:rsid w:val="0075770B"/>
    <w:rsid w:val="007602AC"/>
    <w:rsid w:val="007619B0"/>
    <w:rsid w:val="00774B67"/>
    <w:rsid w:val="00793AC6"/>
    <w:rsid w:val="007A427A"/>
    <w:rsid w:val="007A5327"/>
    <w:rsid w:val="007A6D43"/>
    <w:rsid w:val="007A71DE"/>
    <w:rsid w:val="007B199B"/>
    <w:rsid w:val="007B6119"/>
    <w:rsid w:val="007C35AA"/>
    <w:rsid w:val="007D2A35"/>
    <w:rsid w:val="007E2A15"/>
    <w:rsid w:val="007E32E7"/>
    <w:rsid w:val="008107D6"/>
    <w:rsid w:val="00822C47"/>
    <w:rsid w:val="00823725"/>
    <w:rsid w:val="008373B2"/>
    <w:rsid w:val="00841645"/>
    <w:rsid w:val="00852EC6"/>
    <w:rsid w:val="008616DF"/>
    <w:rsid w:val="00863690"/>
    <w:rsid w:val="0088782D"/>
    <w:rsid w:val="008A4AE9"/>
    <w:rsid w:val="008A7421"/>
    <w:rsid w:val="008B7081"/>
    <w:rsid w:val="008D499B"/>
    <w:rsid w:val="008E72CF"/>
    <w:rsid w:val="009008BE"/>
    <w:rsid w:val="00902964"/>
    <w:rsid w:val="0090439A"/>
    <w:rsid w:val="0090679F"/>
    <w:rsid w:val="009309C4"/>
    <w:rsid w:val="00931961"/>
    <w:rsid w:val="00937437"/>
    <w:rsid w:val="0094790F"/>
    <w:rsid w:val="0095319E"/>
    <w:rsid w:val="00966B90"/>
    <w:rsid w:val="009728DB"/>
    <w:rsid w:val="009737B7"/>
    <w:rsid w:val="009802C4"/>
    <w:rsid w:val="00991793"/>
    <w:rsid w:val="00991AB1"/>
    <w:rsid w:val="009976D9"/>
    <w:rsid w:val="00997A3E"/>
    <w:rsid w:val="009A4EA3"/>
    <w:rsid w:val="009A55DC"/>
    <w:rsid w:val="009C220D"/>
    <w:rsid w:val="00A211B2"/>
    <w:rsid w:val="00A23C5E"/>
    <w:rsid w:val="00A26B10"/>
    <w:rsid w:val="00A2727E"/>
    <w:rsid w:val="00A34DA4"/>
    <w:rsid w:val="00A35524"/>
    <w:rsid w:val="00A43B41"/>
    <w:rsid w:val="00A52319"/>
    <w:rsid w:val="00A71449"/>
    <w:rsid w:val="00A74F99"/>
    <w:rsid w:val="00A76816"/>
    <w:rsid w:val="00A82BA3"/>
    <w:rsid w:val="00A8747B"/>
    <w:rsid w:val="00A92012"/>
    <w:rsid w:val="00A93FD1"/>
    <w:rsid w:val="00A94ACC"/>
    <w:rsid w:val="00AA2601"/>
    <w:rsid w:val="00AA53DE"/>
    <w:rsid w:val="00AC1819"/>
    <w:rsid w:val="00AC4061"/>
    <w:rsid w:val="00AE2900"/>
    <w:rsid w:val="00AE6FA4"/>
    <w:rsid w:val="00AF1D92"/>
    <w:rsid w:val="00AF2292"/>
    <w:rsid w:val="00AF3206"/>
    <w:rsid w:val="00AF4D5F"/>
    <w:rsid w:val="00B03907"/>
    <w:rsid w:val="00B06302"/>
    <w:rsid w:val="00B11811"/>
    <w:rsid w:val="00B241B1"/>
    <w:rsid w:val="00B2516F"/>
    <w:rsid w:val="00B311E1"/>
    <w:rsid w:val="00B32F0D"/>
    <w:rsid w:val="00B378D4"/>
    <w:rsid w:val="00B46F56"/>
    <w:rsid w:val="00B4735C"/>
    <w:rsid w:val="00B77CB0"/>
    <w:rsid w:val="00B821AB"/>
    <w:rsid w:val="00B82E7E"/>
    <w:rsid w:val="00B90EC2"/>
    <w:rsid w:val="00BA268F"/>
    <w:rsid w:val="00BB00B4"/>
    <w:rsid w:val="00BB6631"/>
    <w:rsid w:val="00BC042B"/>
    <w:rsid w:val="00BE1480"/>
    <w:rsid w:val="00BE698D"/>
    <w:rsid w:val="00BF4033"/>
    <w:rsid w:val="00BF7BC1"/>
    <w:rsid w:val="00C079CA"/>
    <w:rsid w:val="00C102E4"/>
    <w:rsid w:val="00C133F3"/>
    <w:rsid w:val="00C14FE5"/>
    <w:rsid w:val="00C21493"/>
    <w:rsid w:val="00C255F7"/>
    <w:rsid w:val="00C32E5F"/>
    <w:rsid w:val="00C33F3C"/>
    <w:rsid w:val="00C46CE3"/>
    <w:rsid w:val="00C56DDF"/>
    <w:rsid w:val="00C67741"/>
    <w:rsid w:val="00C70E44"/>
    <w:rsid w:val="00C74647"/>
    <w:rsid w:val="00C757D4"/>
    <w:rsid w:val="00C76039"/>
    <w:rsid w:val="00C76480"/>
    <w:rsid w:val="00C92FD6"/>
    <w:rsid w:val="00C93D0E"/>
    <w:rsid w:val="00C97D02"/>
    <w:rsid w:val="00CC6598"/>
    <w:rsid w:val="00CC6BB1"/>
    <w:rsid w:val="00CD272D"/>
    <w:rsid w:val="00CF3AF7"/>
    <w:rsid w:val="00CF6360"/>
    <w:rsid w:val="00D01268"/>
    <w:rsid w:val="00D14420"/>
    <w:rsid w:val="00D14E73"/>
    <w:rsid w:val="00D17B13"/>
    <w:rsid w:val="00D2513D"/>
    <w:rsid w:val="00D6155E"/>
    <w:rsid w:val="00D6230E"/>
    <w:rsid w:val="00D70F68"/>
    <w:rsid w:val="00D7770F"/>
    <w:rsid w:val="00D81377"/>
    <w:rsid w:val="00D85DF2"/>
    <w:rsid w:val="00DC02FF"/>
    <w:rsid w:val="00DC47A2"/>
    <w:rsid w:val="00DD0E42"/>
    <w:rsid w:val="00DE0090"/>
    <w:rsid w:val="00DE1551"/>
    <w:rsid w:val="00DE7FB7"/>
    <w:rsid w:val="00E03965"/>
    <w:rsid w:val="00E03E1F"/>
    <w:rsid w:val="00E20DDA"/>
    <w:rsid w:val="00E220CF"/>
    <w:rsid w:val="00E32A8B"/>
    <w:rsid w:val="00E36054"/>
    <w:rsid w:val="00E37E7B"/>
    <w:rsid w:val="00E46E04"/>
    <w:rsid w:val="00E87396"/>
    <w:rsid w:val="00EB7A0A"/>
    <w:rsid w:val="00EC42A3"/>
    <w:rsid w:val="00EF6B3A"/>
    <w:rsid w:val="00EF7F81"/>
    <w:rsid w:val="00F00F28"/>
    <w:rsid w:val="00F03FC7"/>
    <w:rsid w:val="00F07933"/>
    <w:rsid w:val="00F114FE"/>
    <w:rsid w:val="00F148C0"/>
    <w:rsid w:val="00F16963"/>
    <w:rsid w:val="00F231C0"/>
    <w:rsid w:val="00F24CBC"/>
    <w:rsid w:val="00F3274B"/>
    <w:rsid w:val="00F4788C"/>
    <w:rsid w:val="00F47A06"/>
    <w:rsid w:val="00F47BF9"/>
    <w:rsid w:val="00F620AD"/>
    <w:rsid w:val="00F64E47"/>
    <w:rsid w:val="00F75EBB"/>
    <w:rsid w:val="00F7689A"/>
    <w:rsid w:val="00F811CB"/>
    <w:rsid w:val="00F83033"/>
    <w:rsid w:val="00F939AB"/>
    <w:rsid w:val="00F94890"/>
    <w:rsid w:val="00F94C4D"/>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540A5B"/>
    <w:rPr>
      <w:rFonts w:asciiTheme="minorHAnsi" w:hAnsiTheme="minorHAnsi"/>
      <w:sz w:val="16"/>
      <w:szCs w:val="24"/>
    </w:rPr>
  </w:style>
  <w:style w:type="paragraph" w:styleId="berschrift1">
    <w:name w:val="heading 1"/>
    <w:basedOn w:val="Standard"/>
    <w:next w:val="Standard"/>
    <w:qFormat/>
    <w:rsid w:val="001526CB"/>
    <w:pPr>
      <w:jc w:val="center"/>
      <w:outlineLvl w:val="0"/>
    </w:pPr>
    <w:rPr>
      <w:rFonts w:asciiTheme="majorHAnsi" w:hAnsiTheme="majorHAnsi"/>
      <w:b/>
      <w:caps/>
      <w:spacing w:val="8"/>
      <w:sz w:val="28"/>
    </w:rPr>
  </w:style>
  <w:style w:type="paragraph" w:styleId="berschrift2">
    <w:name w:val="heading 2"/>
    <w:basedOn w:val="berschrift1"/>
    <w:next w:val="Standard"/>
    <w:qFormat/>
    <w:rsid w:val="00D01268"/>
    <w:pPr>
      <w:outlineLvl w:val="1"/>
    </w:pPr>
    <w:rPr>
      <w:sz w:val="20"/>
    </w:rPr>
  </w:style>
  <w:style w:type="paragraph" w:styleId="berschrift3">
    <w:name w:val="heading 3"/>
    <w:basedOn w:val="Standard"/>
    <w:next w:val="Standard"/>
    <w:semiHidden/>
    <w:unhideWhenUsed/>
    <w:rsid w:val="0095319E"/>
    <w:pPr>
      <w:jc w:val="center"/>
      <w:outlineLvl w:val="2"/>
    </w:pPr>
    <w:rPr>
      <w:rFonts w:asciiTheme="majorHAnsi" w:hAnsiTheme="majorHAnsi"/>
      <w:sz w:val="20"/>
    </w:rPr>
  </w:style>
  <w:style w:type="paragraph" w:styleId="berschrift5">
    <w:name w:val="heading 5"/>
    <w:basedOn w:val="Standard"/>
    <w:next w:val="Standard"/>
    <w:link w:val="berschrift5Zchn"/>
    <w:semiHidden/>
    <w:unhideWhenUsed/>
    <w:qFormat/>
    <w:rsid w:val="00F811C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Centered">
    <w:name w:val="Centered"/>
    <w:basedOn w:val="Standard"/>
    <w:unhideWhenUsed/>
    <w:rsid w:val="00601460"/>
    <w:pPr>
      <w:jc w:val="center"/>
    </w:pPr>
  </w:style>
  <w:style w:type="paragraph" w:customStyle="1" w:styleId="Italic">
    <w:name w:val="Italic"/>
    <w:basedOn w:val="Standard"/>
    <w:link w:val="ItalicChar"/>
    <w:unhideWhenUsed/>
    <w:rsid w:val="00E03E1F"/>
    <w:rPr>
      <w:i/>
    </w:rPr>
  </w:style>
  <w:style w:type="character" w:customStyle="1" w:styleId="ItalicChar">
    <w:name w:val="Italic Char"/>
    <w:basedOn w:val="Absatz-Standardschriftart"/>
    <w:link w:val="Italic"/>
    <w:rsid w:val="00540A5B"/>
    <w:rPr>
      <w:rFonts w:asciiTheme="minorHAnsi" w:hAnsiTheme="minorHAnsi"/>
      <w:i/>
      <w:sz w:val="16"/>
      <w:szCs w:val="24"/>
    </w:rPr>
  </w:style>
  <w:style w:type="character" w:styleId="Platzhaltertext">
    <w:name w:val="Placeholder Text"/>
    <w:basedOn w:val="Absatz-Standardschriftart"/>
    <w:uiPriority w:val="99"/>
    <w:semiHidden/>
    <w:rsid w:val="0095319E"/>
    <w:rPr>
      <w:color w:val="808080"/>
    </w:rPr>
  </w:style>
  <w:style w:type="table" w:styleId="Tabellenraster">
    <w:name w:val="Table Grid"/>
    <w:basedOn w:val="NormaleTabelle"/>
    <w:rsid w:val="004A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5">
    <w:name w:val="A5"/>
    <w:uiPriority w:val="99"/>
    <w:rsid w:val="00F114FE"/>
    <w:rPr>
      <w:rFonts w:cs="ITC Franklin Gothic Med"/>
      <w:b/>
      <w:bCs/>
      <w:color w:val="000000"/>
      <w:sz w:val="20"/>
      <w:szCs w:val="20"/>
    </w:rPr>
  </w:style>
  <w:style w:type="paragraph" w:customStyle="1" w:styleId="Pa1">
    <w:name w:val="Pa1"/>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paragraph" w:customStyle="1" w:styleId="Pa22">
    <w:name w:val="Pa22"/>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15">
    <w:name w:val="A15"/>
    <w:uiPriority w:val="99"/>
    <w:rsid w:val="00F114FE"/>
    <w:rPr>
      <w:rFonts w:ascii="Franklin Gothic Book" w:hAnsi="Franklin Gothic Book" w:cs="Franklin Gothic Book"/>
      <w:color w:val="000000"/>
      <w:sz w:val="19"/>
      <w:szCs w:val="19"/>
    </w:rPr>
  </w:style>
  <w:style w:type="character" w:customStyle="1" w:styleId="A8">
    <w:name w:val="A8"/>
    <w:uiPriority w:val="99"/>
    <w:rsid w:val="00F114FE"/>
    <w:rPr>
      <w:rFonts w:ascii="Webdings" w:hAnsi="Webdings" w:cs="Webdings"/>
      <w:color w:val="000000"/>
      <w:sz w:val="14"/>
      <w:szCs w:val="14"/>
    </w:rPr>
  </w:style>
  <w:style w:type="paragraph" w:customStyle="1" w:styleId="Pa23">
    <w:name w:val="Pa23"/>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paragraph" w:customStyle="1" w:styleId="Pa19">
    <w:name w:val="Pa19"/>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7">
    <w:name w:val="A7"/>
    <w:uiPriority w:val="99"/>
    <w:rsid w:val="00F114FE"/>
    <w:rPr>
      <w:rFonts w:ascii="Franklin Gothic Book" w:hAnsi="Franklin Gothic Book" w:cs="Franklin Gothic Book"/>
      <w:color w:val="000000"/>
      <w:sz w:val="18"/>
      <w:szCs w:val="18"/>
    </w:rPr>
  </w:style>
  <w:style w:type="paragraph" w:styleId="Listenabsatz">
    <w:name w:val="List Paragraph"/>
    <w:basedOn w:val="Standard"/>
    <w:uiPriority w:val="34"/>
    <w:qFormat/>
    <w:rsid w:val="00D14420"/>
    <w:pPr>
      <w:spacing w:after="200" w:line="276" w:lineRule="auto"/>
      <w:ind w:left="720"/>
      <w:contextualSpacing/>
    </w:pPr>
    <w:rPr>
      <w:rFonts w:eastAsiaTheme="minorHAnsi" w:cstheme="minorBidi"/>
      <w:sz w:val="22"/>
      <w:szCs w:val="22"/>
    </w:rPr>
  </w:style>
  <w:style w:type="character" w:customStyle="1" w:styleId="berschrift5Zchn">
    <w:name w:val="Überschrift 5 Zchn"/>
    <w:basedOn w:val="Absatz-Standardschriftart"/>
    <w:link w:val="berschrift5"/>
    <w:semiHidden/>
    <w:rsid w:val="00F811CB"/>
    <w:rPr>
      <w:rFonts w:asciiTheme="majorHAnsi" w:eastAsiaTheme="majorEastAsia" w:hAnsiTheme="majorHAnsi" w:cstheme="majorBidi"/>
      <w:color w:val="243F60" w:themeColor="accent1" w:themeShade="7F"/>
      <w:sz w:val="16"/>
      <w:szCs w:val="24"/>
    </w:rPr>
  </w:style>
  <w:style w:type="paragraph" w:customStyle="1" w:styleId="Text">
    <w:name w:val="Text"/>
    <w:basedOn w:val="Standard"/>
    <w:link w:val="TextChar"/>
    <w:rsid w:val="00F811CB"/>
    <w:rPr>
      <w:rFonts w:ascii="Tahoma" w:eastAsia="Batang" w:hAnsi="Tahoma"/>
      <w:lang w:eastAsia="ko-KR"/>
    </w:rPr>
  </w:style>
  <w:style w:type="character" w:customStyle="1" w:styleId="TextChar">
    <w:name w:val="Text Char"/>
    <w:basedOn w:val="Absatz-Standardschriftart"/>
    <w:link w:val="Text"/>
    <w:rsid w:val="00F811CB"/>
    <w:rPr>
      <w:rFonts w:ascii="Tahoma" w:eastAsia="Batang" w:hAnsi="Tahoma"/>
      <w:sz w:val="16"/>
      <w:szCs w:val="24"/>
      <w:lang w:eastAsia="ko-KR"/>
    </w:rPr>
  </w:style>
  <w:style w:type="paragraph" w:customStyle="1" w:styleId="CaptionText">
    <w:name w:val="Caption Text"/>
    <w:basedOn w:val="Text"/>
    <w:link w:val="CaptionTextChar"/>
    <w:rsid w:val="00F811CB"/>
    <w:rPr>
      <w:i/>
      <w:sz w:val="12"/>
    </w:rPr>
  </w:style>
  <w:style w:type="character" w:customStyle="1" w:styleId="CaptionTextChar">
    <w:name w:val="Caption Text Char"/>
    <w:basedOn w:val="TextChar"/>
    <w:link w:val="CaptionText"/>
    <w:rsid w:val="00F811CB"/>
    <w:rPr>
      <w:rFonts w:ascii="Tahoma" w:eastAsia="Batang" w:hAnsi="Tahoma"/>
      <w:i/>
      <w:sz w:val="12"/>
      <w:szCs w:val="24"/>
      <w:lang w:eastAsia="ko-KR"/>
    </w:rPr>
  </w:style>
  <w:style w:type="paragraph" w:styleId="Kopfzeile">
    <w:name w:val="header"/>
    <w:basedOn w:val="Standard"/>
    <w:link w:val="KopfzeileZchn"/>
    <w:unhideWhenUsed/>
    <w:rsid w:val="00D6230E"/>
    <w:pPr>
      <w:tabs>
        <w:tab w:val="center" w:pos="4680"/>
        <w:tab w:val="right" w:pos="9360"/>
      </w:tabs>
    </w:pPr>
  </w:style>
  <w:style w:type="character" w:customStyle="1" w:styleId="KopfzeileZchn">
    <w:name w:val="Kopfzeile Zchn"/>
    <w:basedOn w:val="Absatz-Standardschriftart"/>
    <w:link w:val="Kopfzeile"/>
    <w:rsid w:val="00D6230E"/>
    <w:rPr>
      <w:rFonts w:asciiTheme="minorHAnsi" w:hAnsiTheme="minorHAnsi"/>
      <w:sz w:val="16"/>
      <w:szCs w:val="24"/>
    </w:rPr>
  </w:style>
  <w:style w:type="paragraph" w:styleId="Fuzeile">
    <w:name w:val="footer"/>
    <w:basedOn w:val="Standard"/>
    <w:link w:val="FuzeileZchn"/>
    <w:uiPriority w:val="99"/>
    <w:unhideWhenUsed/>
    <w:rsid w:val="00D6230E"/>
    <w:pPr>
      <w:tabs>
        <w:tab w:val="center" w:pos="4680"/>
        <w:tab w:val="right" w:pos="9360"/>
      </w:tabs>
    </w:pPr>
  </w:style>
  <w:style w:type="character" w:customStyle="1" w:styleId="FuzeileZchn">
    <w:name w:val="Fußzeile Zchn"/>
    <w:basedOn w:val="Absatz-Standardschriftart"/>
    <w:link w:val="Fuzeile"/>
    <w:uiPriority w:val="99"/>
    <w:rsid w:val="00D6230E"/>
    <w:rPr>
      <w:rFonts w:asciiTheme="minorHAnsi" w:hAnsiTheme="minorHAnsi"/>
      <w:sz w:val="16"/>
      <w:szCs w:val="24"/>
    </w:rPr>
  </w:style>
  <w:style w:type="paragraph" w:styleId="KeinLeerraum">
    <w:name w:val="No Spacing"/>
    <w:uiPriority w:val="1"/>
    <w:qFormat/>
    <w:rsid w:val="006326D4"/>
    <w:rPr>
      <w:rFonts w:asciiTheme="minorHAnsi" w:eastAsiaTheme="minorHAnsi" w:hAnsiTheme="minorHAnsi" w:cstheme="minorBidi"/>
      <w:sz w:val="22"/>
      <w:szCs w:val="22"/>
    </w:rPr>
  </w:style>
  <w:style w:type="character" w:styleId="Hyperlink">
    <w:name w:val="Hyperlink"/>
    <w:basedOn w:val="Absatz-Standardschriftart"/>
    <w:unhideWhenUsed/>
    <w:rsid w:val="00520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540A5B"/>
    <w:rPr>
      <w:rFonts w:asciiTheme="minorHAnsi" w:hAnsiTheme="minorHAnsi"/>
      <w:sz w:val="16"/>
      <w:szCs w:val="24"/>
    </w:rPr>
  </w:style>
  <w:style w:type="paragraph" w:styleId="berschrift1">
    <w:name w:val="heading 1"/>
    <w:basedOn w:val="Standard"/>
    <w:next w:val="Standard"/>
    <w:qFormat/>
    <w:rsid w:val="001526CB"/>
    <w:pPr>
      <w:jc w:val="center"/>
      <w:outlineLvl w:val="0"/>
    </w:pPr>
    <w:rPr>
      <w:rFonts w:asciiTheme="majorHAnsi" w:hAnsiTheme="majorHAnsi"/>
      <w:b/>
      <w:caps/>
      <w:spacing w:val="8"/>
      <w:sz w:val="28"/>
    </w:rPr>
  </w:style>
  <w:style w:type="paragraph" w:styleId="berschrift2">
    <w:name w:val="heading 2"/>
    <w:basedOn w:val="berschrift1"/>
    <w:next w:val="Standard"/>
    <w:qFormat/>
    <w:rsid w:val="00D01268"/>
    <w:pPr>
      <w:outlineLvl w:val="1"/>
    </w:pPr>
    <w:rPr>
      <w:sz w:val="20"/>
    </w:rPr>
  </w:style>
  <w:style w:type="paragraph" w:styleId="berschrift3">
    <w:name w:val="heading 3"/>
    <w:basedOn w:val="Standard"/>
    <w:next w:val="Standard"/>
    <w:semiHidden/>
    <w:unhideWhenUsed/>
    <w:rsid w:val="0095319E"/>
    <w:pPr>
      <w:jc w:val="center"/>
      <w:outlineLvl w:val="2"/>
    </w:pPr>
    <w:rPr>
      <w:rFonts w:asciiTheme="majorHAnsi" w:hAnsiTheme="majorHAnsi"/>
      <w:sz w:val="20"/>
    </w:rPr>
  </w:style>
  <w:style w:type="paragraph" w:styleId="berschrift5">
    <w:name w:val="heading 5"/>
    <w:basedOn w:val="Standard"/>
    <w:next w:val="Standard"/>
    <w:link w:val="berschrift5Zchn"/>
    <w:semiHidden/>
    <w:unhideWhenUsed/>
    <w:qFormat/>
    <w:rsid w:val="00F811C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Centered">
    <w:name w:val="Centered"/>
    <w:basedOn w:val="Standard"/>
    <w:unhideWhenUsed/>
    <w:rsid w:val="00601460"/>
    <w:pPr>
      <w:jc w:val="center"/>
    </w:pPr>
  </w:style>
  <w:style w:type="paragraph" w:customStyle="1" w:styleId="Italic">
    <w:name w:val="Italic"/>
    <w:basedOn w:val="Standard"/>
    <w:link w:val="ItalicChar"/>
    <w:unhideWhenUsed/>
    <w:rsid w:val="00E03E1F"/>
    <w:rPr>
      <w:i/>
    </w:rPr>
  </w:style>
  <w:style w:type="character" w:customStyle="1" w:styleId="ItalicChar">
    <w:name w:val="Italic Char"/>
    <w:basedOn w:val="Absatz-Standardschriftart"/>
    <w:link w:val="Italic"/>
    <w:rsid w:val="00540A5B"/>
    <w:rPr>
      <w:rFonts w:asciiTheme="minorHAnsi" w:hAnsiTheme="minorHAnsi"/>
      <w:i/>
      <w:sz w:val="16"/>
      <w:szCs w:val="24"/>
    </w:rPr>
  </w:style>
  <w:style w:type="character" w:styleId="Platzhaltertext">
    <w:name w:val="Placeholder Text"/>
    <w:basedOn w:val="Absatz-Standardschriftart"/>
    <w:uiPriority w:val="99"/>
    <w:semiHidden/>
    <w:rsid w:val="0095319E"/>
    <w:rPr>
      <w:color w:val="808080"/>
    </w:rPr>
  </w:style>
  <w:style w:type="table" w:styleId="Tabellenraster">
    <w:name w:val="Table Grid"/>
    <w:basedOn w:val="NormaleTabelle"/>
    <w:rsid w:val="004A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5">
    <w:name w:val="A5"/>
    <w:uiPriority w:val="99"/>
    <w:rsid w:val="00F114FE"/>
    <w:rPr>
      <w:rFonts w:cs="ITC Franklin Gothic Med"/>
      <w:b/>
      <w:bCs/>
      <w:color w:val="000000"/>
      <w:sz w:val="20"/>
      <w:szCs w:val="20"/>
    </w:rPr>
  </w:style>
  <w:style w:type="paragraph" w:customStyle="1" w:styleId="Pa1">
    <w:name w:val="Pa1"/>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paragraph" w:customStyle="1" w:styleId="Pa22">
    <w:name w:val="Pa22"/>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15">
    <w:name w:val="A15"/>
    <w:uiPriority w:val="99"/>
    <w:rsid w:val="00F114FE"/>
    <w:rPr>
      <w:rFonts w:ascii="Franklin Gothic Book" w:hAnsi="Franklin Gothic Book" w:cs="Franklin Gothic Book"/>
      <w:color w:val="000000"/>
      <w:sz w:val="19"/>
      <w:szCs w:val="19"/>
    </w:rPr>
  </w:style>
  <w:style w:type="character" w:customStyle="1" w:styleId="A8">
    <w:name w:val="A8"/>
    <w:uiPriority w:val="99"/>
    <w:rsid w:val="00F114FE"/>
    <w:rPr>
      <w:rFonts w:ascii="Webdings" w:hAnsi="Webdings" w:cs="Webdings"/>
      <w:color w:val="000000"/>
      <w:sz w:val="14"/>
      <w:szCs w:val="14"/>
    </w:rPr>
  </w:style>
  <w:style w:type="paragraph" w:customStyle="1" w:styleId="Pa23">
    <w:name w:val="Pa23"/>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paragraph" w:customStyle="1" w:styleId="Pa19">
    <w:name w:val="Pa19"/>
    <w:basedOn w:val="Standard"/>
    <w:next w:val="Standard"/>
    <w:uiPriority w:val="99"/>
    <w:rsid w:val="00F114FE"/>
    <w:pPr>
      <w:autoSpaceDE w:val="0"/>
      <w:autoSpaceDN w:val="0"/>
      <w:adjustRightInd w:val="0"/>
      <w:spacing w:line="241" w:lineRule="atLeast"/>
    </w:pPr>
    <w:rPr>
      <w:rFonts w:ascii="ITC Franklin Gothic Med" w:hAnsi="ITC Franklin Gothic Med"/>
      <w:sz w:val="24"/>
    </w:rPr>
  </w:style>
  <w:style w:type="character" w:customStyle="1" w:styleId="A7">
    <w:name w:val="A7"/>
    <w:uiPriority w:val="99"/>
    <w:rsid w:val="00F114FE"/>
    <w:rPr>
      <w:rFonts w:ascii="Franklin Gothic Book" w:hAnsi="Franklin Gothic Book" w:cs="Franklin Gothic Book"/>
      <w:color w:val="000000"/>
      <w:sz w:val="18"/>
      <w:szCs w:val="18"/>
    </w:rPr>
  </w:style>
  <w:style w:type="paragraph" w:styleId="Listenabsatz">
    <w:name w:val="List Paragraph"/>
    <w:basedOn w:val="Standard"/>
    <w:uiPriority w:val="34"/>
    <w:qFormat/>
    <w:rsid w:val="00D14420"/>
    <w:pPr>
      <w:spacing w:after="200" w:line="276" w:lineRule="auto"/>
      <w:ind w:left="720"/>
      <w:contextualSpacing/>
    </w:pPr>
    <w:rPr>
      <w:rFonts w:eastAsiaTheme="minorHAnsi" w:cstheme="minorBidi"/>
      <w:sz w:val="22"/>
      <w:szCs w:val="22"/>
    </w:rPr>
  </w:style>
  <w:style w:type="character" w:customStyle="1" w:styleId="berschrift5Zchn">
    <w:name w:val="Überschrift 5 Zchn"/>
    <w:basedOn w:val="Absatz-Standardschriftart"/>
    <w:link w:val="berschrift5"/>
    <w:semiHidden/>
    <w:rsid w:val="00F811CB"/>
    <w:rPr>
      <w:rFonts w:asciiTheme="majorHAnsi" w:eastAsiaTheme="majorEastAsia" w:hAnsiTheme="majorHAnsi" w:cstheme="majorBidi"/>
      <w:color w:val="243F60" w:themeColor="accent1" w:themeShade="7F"/>
      <w:sz w:val="16"/>
      <w:szCs w:val="24"/>
    </w:rPr>
  </w:style>
  <w:style w:type="paragraph" w:customStyle="1" w:styleId="Text">
    <w:name w:val="Text"/>
    <w:basedOn w:val="Standard"/>
    <w:link w:val="TextChar"/>
    <w:rsid w:val="00F811CB"/>
    <w:rPr>
      <w:rFonts w:ascii="Tahoma" w:eastAsia="Batang" w:hAnsi="Tahoma"/>
      <w:lang w:eastAsia="ko-KR"/>
    </w:rPr>
  </w:style>
  <w:style w:type="character" w:customStyle="1" w:styleId="TextChar">
    <w:name w:val="Text Char"/>
    <w:basedOn w:val="Absatz-Standardschriftart"/>
    <w:link w:val="Text"/>
    <w:rsid w:val="00F811CB"/>
    <w:rPr>
      <w:rFonts w:ascii="Tahoma" w:eastAsia="Batang" w:hAnsi="Tahoma"/>
      <w:sz w:val="16"/>
      <w:szCs w:val="24"/>
      <w:lang w:eastAsia="ko-KR"/>
    </w:rPr>
  </w:style>
  <w:style w:type="paragraph" w:customStyle="1" w:styleId="CaptionText">
    <w:name w:val="Caption Text"/>
    <w:basedOn w:val="Text"/>
    <w:link w:val="CaptionTextChar"/>
    <w:rsid w:val="00F811CB"/>
    <w:rPr>
      <w:i/>
      <w:sz w:val="12"/>
    </w:rPr>
  </w:style>
  <w:style w:type="character" w:customStyle="1" w:styleId="CaptionTextChar">
    <w:name w:val="Caption Text Char"/>
    <w:basedOn w:val="TextChar"/>
    <w:link w:val="CaptionText"/>
    <w:rsid w:val="00F811CB"/>
    <w:rPr>
      <w:rFonts w:ascii="Tahoma" w:eastAsia="Batang" w:hAnsi="Tahoma"/>
      <w:i/>
      <w:sz w:val="12"/>
      <w:szCs w:val="24"/>
      <w:lang w:eastAsia="ko-KR"/>
    </w:rPr>
  </w:style>
  <w:style w:type="paragraph" w:styleId="Kopfzeile">
    <w:name w:val="header"/>
    <w:basedOn w:val="Standard"/>
    <w:link w:val="KopfzeileZchn"/>
    <w:unhideWhenUsed/>
    <w:rsid w:val="00D6230E"/>
    <w:pPr>
      <w:tabs>
        <w:tab w:val="center" w:pos="4680"/>
        <w:tab w:val="right" w:pos="9360"/>
      </w:tabs>
    </w:pPr>
  </w:style>
  <w:style w:type="character" w:customStyle="1" w:styleId="KopfzeileZchn">
    <w:name w:val="Kopfzeile Zchn"/>
    <w:basedOn w:val="Absatz-Standardschriftart"/>
    <w:link w:val="Kopfzeile"/>
    <w:rsid w:val="00D6230E"/>
    <w:rPr>
      <w:rFonts w:asciiTheme="minorHAnsi" w:hAnsiTheme="minorHAnsi"/>
      <w:sz w:val="16"/>
      <w:szCs w:val="24"/>
    </w:rPr>
  </w:style>
  <w:style w:type="paragraph" w:styleId="Fuzeile">
    <w:name w:val="footer"/>
    <w:basedOn w:val="Standard"/>
    <w:link w:val="FuzeileZchn"/>
    <w:uiPriority w:val="99"/>
    <w:unhideWhenUsed/>
    <w:rsid w:val="00D6230E"/>
    <w:pPr>
      <w:tabs>
        <w:tab w:val="center" w:pos="4680"/>
        <w:tab w:val="right" w:pos="9360"/>
      </w:tabs>
    </w:pPr>
  </w:style>
  <w:style w:type="character" w:customStyle="1" w:styleId="FuzeileZchn">
    <w:name w:val="Fußzeile Zchn"/>
    <w:basedOn w:val="Absatz-Standardschriftart"/>
    <w:link w:val="Fuzeile"/>
    <w:uiPriority w:val="99"/>
    <w:rsid w:val="00D6230E"/>
    <w:rPr>
      <w:rFonts w:asciiTheme="minorHAnsi" w:hAnsiTheme="minorHAnsi"/>
      <w:sz w:val="16"/>
      <w:szCs w:val="24"/>
    </w:rPr>
  </w:style>
  <w:style w:type="paragraph" w:styleId="KeinLeerraum">
    <w:name w:val="No Spacing"/>
    <w:uiPriority w:val="1"/>
    <w:qFormat/>
    <w:rsid w:val="006326D4"/>
    <w:rPr>
      <w:rFonts w:asciiTheme="minorHAnsi" w:eastAsiaTheme="minorHAnsi" w:hAnsiTheme="minorHAnsi" w:cstheme="minorBidi"/>
      <w:sz w:val="22"/>
      <w:szCs w:val="22"/>
    </w:rPr>
  </w:style>
  <w:style w:type="character" w:styleId="Hyperlink">
    <w:name w:val="Hyperlink"/>
    <w:basedOn w:val="Absatz-Standardschriftart"/>
    <w:unhideWhenUsed/>
    <w:rsid w:val="0052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2854">
      <w:bodyDiv w:val="1"/>
      <w:marLeft w:val="0"/>
      <w:marRight w:val="0"/>
      <w:marTop w:val="0"/>
      <w:marBottom w:val="0"/>
      <w:divBdr>
        <w:top w:val="none" w:sz="0" w:space="0" w:color="auto"/>
        <w:left w:val="none" w:sz="0" w:space="0" w:color="auto"/>
        <w:bottom w:val="none" w:sz="0" w:space="0" w:color="auto"/>
        <w:right w:val="none" w:sz="0" w:space="0" w:color="auto"/>
      </w:divBdr>
      <w:divsChild>
        <w:div w:id="1419400338">
          <w:marLeft w:val="0"/>
          <w:marRight w:val="0"/>
          <w:marTop w:val="0"/>
          <w:marBottom w:val="0"/>
          <w:divBdr>
            <w:top w:val="none" w:sz="0" w:space="0" w:color="auto"/>
            <w:left w:val="none" w:sz="0" w:space="0" w:color="auto"/>
            <w:bottom w:val="none" w:sz="0" w:space="0" w:color="auto"/>
            <w:right w:val="none" w:sz="0" w:space="0" w:color="auto"/>
          </w:divBdr>
          <w:divsChild>
            <w:div w:id="1991326252">
              <w:marLeft w:val="0"/>
              <w:marRight w:val="0"/>
              <w:marTop w:val="0"/>
              <w:marBottom w:val="0"/>
              <w:divBdr>
                <w:top w:val="none" w:sz="0" w:space="0" w:color="auto"/>
                <w:left w:val="none" w:sz="0" w:space="0" w:color="auto"/>
                <w:bottom w:val="none" w:sz="0" w:space="0" w:color="auto"/>
                <w:right w:val="none" w:sz="0" w:space="0" w:color="auto"/>
              </w:divBdr>
              <w:divsChild>
                <w:div w:id="68700125">
                  <w:marLeft w:val="0"/>
                  <w:marRight w:val="0"/>
                  <w:marTop w:val="0"/>
                  <w:marBottom w:val="0"/>
                  <w:divBdr>
                    <w:top w:val="none" w:sz="0" w:space="0" w:color="auto"/>
                    <w:left w:val="none" w:sz="0" w:space="0" w:color="auto"/>
                    <w:bottom w:val="none" w:sz="0" w:space="0" w:color="auto"/>
                    <w:right w:val="none" w:sz="0" w:space="0" w:color="auto"/>
                  </w:divBdr>
                  <w:divsChild>
                    <w:div w:id="1207445002">
                      <w:marLeft w:val="0"/>
                      <w:marRight w:val="0"/>
                      <w:marTop w:val="0"/>
                      <w:marBottom w:val="0"/>
                      <w:divBdr>
                        <w:top w:val="none" w:sz="0" w:space="0" w:color="auto"/>
                        <w:left w:val="none" w:sz="0" w:space="0" w:color="auto"/>
                        <w:bottom w:val="none" w:sz="0" w:space="0" w:color="auto"/>
                        <w:right w:val="none" w:sz="0" w:space="0" w:color="auto"/>
                      </w:divBdr>
                      <w:divsChild>
                        <w:div w:id="771898524">
                          <w:marLeft w:val="0"/>
                          <w:marRight w:val="0"/>
                          <w:marTop w:val="0"/>
                          <w:marBottom w:val="0"/>
                          <w:divBdr>
                            <w:top w:val="none" w:sz="0" w:space="0" w:color="auto"/>
                            <w:left w:val="none" w:sz="0" w:space="0" w:color="auto"/>
                            <w:bottom w:val="none" w:sz="0" w:space="0" w:color="auto"/>
                            <w:right w:val="none" w:sz="0" w:space="0" w:color="auto"/>
                          </w:divBdr>
                        </w:div>
                      </w:divsChild>
                    </w:div>
                    <w:div w:id="1800107086">
                      <w:marLeft w:val="0"/>
                      <w:marRight w:val="0"/>
                      <w:marTop w:val="0"/>
                      <w:marBottom w:val="0"/>
                      <w:divBdr>
                        <w:top w:val="none" w:sz="0" w:space="0" w:color="auto"/>
                        <w:left w:val="none" w:sz="0" w:space="0" w:color="auto"/>
                        <w:bottom w:val="none" w:sz="0" w:space="0" w:color="auto"/>
                        <w:right w:val="none" w:sz="0" w:space="0" w:color="auto"/>
                      </w:divBdr>
                      <w:divsChild>
                        <w:div w:id="525559473">
                          <w:marLeft w:val="0"/>
                          <w:marRight w:val="0"/>
                          <w:marTop w:val="0"/>
                          <w:marBottom w:val="0"/>
                          <w:divBdr>
                            <w:top w:val="none" w:sz="0" w:space="0" w:color="auto"/>
                            <w:left w:val="none" w:sz="0" w:space="0" w:color="auto"/>
                            <w:bottom w:val="none" w:sz="0" w:space="0" w:color="auto"/>
                            <w:right w:val="none" w:sz="0" w:space="0" w:color="auto"/>
                          </w:divBdr>
                          <w:divsChild>
                            <w:div w:id="1605108680">
                              <w:marLeft w:val="0"/>
                              <w:marRight w:val="0"/>
                              <w:marTop w:val="0"/>
                              <w:marBottom w:val="0"/>
                              <w:divBdr>
                                <w:top w:val="none" w:sz="0" w:space="0" w:color="auto"/>
                                <w:left w:val="none" w:sz="0" w:space="0" w:color="auto"/>
                                <w:bottom w:val="none" w:sz="0" w:space="0" w:color="auto"/>
                                <w:right w:val="none" w:sz="0" w:space="0" w:color="auto"/>
                              </w:divBdr>
                            </w:div>
                          </w:divsChild>
                        </w:div>
                        <w:div w:id="921834313">
                          <w:marLeft w:val="0"/>
                          <w:marRight w:val="0"/>
                          <w:marTop w:val="0"/>
                          <w:marBottom w:val="0"/>
                          <w:divBdr>
                            <w:top w:val="none" w:sz="0" w:space="0" w:color="auto"/>
                            <w:left w:val="none" w:sz="0" w:space="0" w:color="auto"/>
                            <w:bottom w:val="none" w:sz="0" w:space="0" w:color="auto"/>
                            <w:right w:val="none" w:sz="0" w:space="0" w:color="auto"/>
                          </w:divBdr>
                          <w:divsChild>
                            <w:div w:id="1075279722">
                              <w:marLeft w:val="0"/>
                              <w:marRight w:val="0"/>
                              <w:marTop w:val="0"/>
                              <w:marBottom w:val="0"/>
                              <w:divBdr>
                                <w:top w:val="none" w:sz="0" w:space="0" w:color="auto"/>
                                <w:left w:val="none" w:sz="0" w:space="0" w:color="auto"/>
                                <w:bottom w:val="none" w:sz="0" w:space="0" w:color="auto"/>
                                <w:right w:val="none" w:sz="0" w:space="0" w:color="auto"/>
                              </w:divBdr>
                            </w:div>
                          </w:divsChild>
                        </w:div>
                        <w:div w:id="145828858">
                          <w:marLeft w:val="0"/>
                          <w:marRight w:val="0"/>
                          <w:marTop w:val="0"/>
                          <w:marBottom w:val="0"/>
                          <w:divBdr>
                            <w:top w:val="none" w:sz="0" w:space="0" w:color="auto"/>
                            <w:left w:val="none" w:sz="0" w:space="0" w:color="auto"/>
                            <w:bottom w:val="none" w:sz="0" w:space="0" w:color="auto"/>
                            <w:right w:val="none" w:sz="0" w:space="0" w:color="auto"/>
                          </w:divBdr>
                          <w:divsChild>
                            <w:div w:id="1484352670">
                              <w:marLeft w:val="0"/>
                              <w:marRight w:val="0"/>
                              <w:marTop w:val="0"/>
                              <w:marBottom w:val="0"/>
                              <w:divBdr>
                                <w:top w:val="none" w:sz="0" w:space="0" w:color="auto"/>
                                <w:left w:val="none" w:sz="0" w:space="0" w:color="auto"/>
                                <w:bottom w:val="none" w:sz="0" w:space="0" w:color="auto"/>
                                <w:right w:val="none" w:sz="0" w:space="0" w:color="auto"/>
                              </w:divBdr>
                            </w:div>
                          </w:divsChild>
                        </w:div>
                        <w:div w:id="1082339257">
                          <w:marLeft w:val="0"/>
                          <w:marRight w:val="0"/>
                          <w:marTop w:val="0"/>
                          <w:marBottom w:val="0"/>
                          <w:divBdr>
                            <w:top w:val="none" w:sz="0" w:space="0" w:color="auto"/>
                            <w:left w:val="none" w:sz="0" w:space="0" w:color="auto"/>
                            <w:bottom w:val="none" w:sz="0" w:space="0" w:color="auto"/>
                            <w:right w:val="none" w:sz="0" w:space="0" w:color="auto"/>
                          </w:divBdr>
                          <w:divsChild>
                            <w:div w:id="8193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2009">
                  <w:marLeft w:val="0"/>
                  <w:marRight w:val="0"/>
                  <w:marTop w:val="0"/>
                  <w:marBottom w:val="0"/>
                  <w:divBdr>
                    <w:top w:val="none" w:sz="0" w:space="0" w:color="auto"/>
                    <w:left w:val="none" w:sz="0" w:space="0" w:color="auto"/>
                    <w:bottom w:val="none" w:sz="0" w:space="0" w:color="auto"/>
                    <w:right w:val="none" w:sz="0" w:space="0" w:color="auto"/>
                  </w:divBdr>
                  <w:divsChild>
                    <w:div w:id="102576450">
                      <w:marLeft w:val="0"/>
                      <w:marRight w:val="0"/>
                      <w:marTop w:val="0"/>
                      <w:marBottom w:val="0"/>
                      <w:divBdr>
                        <w:top w:val="none" w:sz="0" w:space="0" w:color="auto"/>
                        <w:left w:val="none" w:sz="0" w:space="0" w:color="auto"/>
                        <w:bottom w:val="none" w:sz="0" w:space="0" w:color="auto"/>
                        <w:right w:val="none" w:sz="0" w:space="0" w:color="auto"/>
                      </w:divBdr>
                      <w:divsChild>
                        <w:div w:id="20016059">
                          <w:marLeft w:val="0"/>
                          <w:marRight w:val="0"/>
                          <w:marTop w:val="0"/>
                          <w:marBottom w:val="0"/>
                          <w:divBdr>
                            <w:top w:val="none" w:sz="0" w:space="0" w:color="auto"/>
                            <w:left w:val="none" w:sz="0" w:space="0" w:color="auto"/>
                            <w:bottom w:val="none" w:sz="0" w:space="0" w:color="auto"/>
                            <w:right w:val="none" w:sz="0" w:space="0" w:color="auto"/>
                          </w:divBdr>
                        </w:div>
                      </w:divsChild>
                    </w:div>
                    <w:div w:id="575821482">
                      <w:marLeft w:val="0"/>
                      <w:marRight w:val="0"/>
                      <w:marTop w:val="0"/>
                      <w:marBottom w:val="0"/>
                      <w:divBdr>
                        <w:top w:val="none" w:sz="0" w:space="0" w:color="auto"/>
                        <w:left w:val="none" w:sz="0" w:space="0" w:color="auto"/>
                        <w:bottom w:val="none" w:sz="0" w:space="0" w:color="auto"/>
                        <w:right w:val="none" w:sz="0" w:space="0" w:color="auto"/>
                      </w:divBdr>
                      <w:divsChild>
                        <w:div w:id="118033789">
                          <w:marLeft w:val="0"/>
                          <w:marRight w:val="0"/>
                          <w:marTop w:val="0"/>
                          <w:marBottom w:val="0"/>
                          <w:divBdr>
                            <w:top w:val="none" w:sz="0" w:space="0" w:color="auto"/>
                            <w:left w:val="none" w:sz="0" w:space="0" w:color="auto"/>
                            <w:bottom w:val="none" w:sz="0" w:space="0" w:color="auto"/>
                            <w:right w:val="none" w:sz="0" w:space="0" w:color="auto"/>
                          </w:divBdr>
                          <w:divsChild>
                            <w:div w:id="1269849562">
                              <w:marLeft w:val="0"/>
                              <w:marRight w:val="0"/>
                              <w:marTop w:val="0"/>
                              <w:marBottom w:val="0"/>
                              <w:divBdr>
                                <w:top w:val="none" w:sz="0" w:space="0" w:color="auto"/>
                                <w:left w:val="none" w:sz="0" w:space="0" w:color="auto"/>
                                <w:bottom w:val="none" w:sz="0" w:space="0" w:color="auto"/>
                                <w:right w:val="none" w:sz="0" w:space="0" w:color="auto"/>
                              </w:divBdr>
                            </w:div>
                          </w:divsChild>
                        </w:div>
                        <w:div w:id="1906180360">
                          <w:marLeft w:val="0"/>
                          <w:marRight w:val="0"/>
                          <w:marTop w:val="0"/>
                          <w:marBottom w:val="0"/>
                          <w:divBdr>
                            <w:top w:val="none" w:sz="0" w:space="0" w:color="auto"/>
                            <w:left w:val="none" w:sz="0" w:space="0" w:color="auto"/>
                            <w:bottom w:val="none" w:sz="0" w:space="0" w:color="auto"/>
                            <w:right w:val="none" w:sz="0" w:space="0" w:color="auto"/>
                          </w:divBdr>
                          <w:divsChild>
                            <w:div w:id="2015984995">
                              <w:marLeft w:val="0"/>
                              <w:marRight w:val="0"/>
                              <w:marTop w:val="0"/>
                              <w:marBottom w:val="0"/>
                              <w:divBdr>
                                <w:top w:val="none" w:sz="0" w:space="0" w:color="auto"/>
                                <w:left w:val="none" w:sz="0" w:space="0" w:color="auto"/>
                                <w:bottom w:val="none" w:sz="0" w:space="0" w:color="auto"/>
                                <w:right w:val="none" w:sz="0" w:space="0" w:color="auto"/>
                              </w:divBdr>
                            </w:div>
                          </w:divsChild>
                        </w:div>
                        <w:div w:id="1821069116">
                          <w:marLeft w:val="0"/>
                          <w:marRight w:val="0"/>
                          <w:marTop w:val="0"/>
                          <w:marBottom w:val="0"/>
                          <w:divBdr>
                            <w:top w:val="none" w:sz="0" w:space="0" w:color="auto"/>
                            <w:left w:val="none" w:sz="0" w:space="0" w:color="auto"/>
                            <w:bottom w:val="none" w:sz="0" w:space="0" w:color="auto"/>
                            <w:right w:val="none" w:sz="0" w:space="0" w:color="auto"/>
                          </w:divBdr>
                          <w:divsChild>
                            <w:div w:id="681205469">
                              <w:marLeft w:val="0"/>
                              <w:marRight w:val="0"/>
                              <w:marTop w:val="0"/>
                              <w:marBottom w:val="0"/>
                              <w:divBdr>
                                <w:top w:val="none" w:sz="0" w:space="0" w:color="auto"/>
                                <w:left w:val="none" w:sz="0" w:space="0" w:color="auto"/>
                                <w:bottom w:val="none" w:sz="0" w:space="0" w:color="auto"/>
                                <w:right w:val="none" w:sz="0" w:space="0" w:color="auto"/>
                              </w:divBdr>
                            </w:div>
                          </w:divsChild>
                        </w:div>
                        <w:div w:id="195050518">
                          <w:marLeft w:val="0"/>
                          <w:marRight w:val="0"/>
                          <w:marTop w:val="0"/>
                          <w:marBottom w:val="0"/>
                          <w:divBdr>
                            <w:top w:val="none" w:sz="0" w:space="0" w:color="auto"/>
                            <w:left w:val="none" w:sz="0" w:space="0" w:color="auto"/>
                            <w:bottom w:val="none" w:sz="0" w:space="0" w:color="auto"/>
                            <w:right w:val="none" w:sz="0" w:space="0" w:color="auto"/>
                          </w:divBdr>
                          <w:divsChild>
                            <w:div w:id="1420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3482">
                  <w:marLeft w:val="0"/>
                  <w:marRight w:val="0"/>
                  <w:marTop w:val="0"/>
                  <w:marBottom w:val="0"/>
                  <w:divBdr>
                    <w:top w:val="none" w:sz="0" w:space="0" w:color="auto"/>
                    <w:left w:val="none" w:sz="0" w:space="0" w:color="auto"/>
                    <w:bottom w:val="none" w:sz="0" w:space="0" w:color="auto"/>
                    <w:right w:val="none" w:sz="0" w:space="0" w:color="auto"/>
                  </w:divBdr>
                  <w:divsChild>
                    <w:div w:id="1807431888">
                      <w:marLeft w:val="0"/>
                      <w:marRight w:val="0"/>
                      <w:marTop w:val="0"/>
                      <w:marBottom w:val="0"/>
                      <w:divBdr>
                        <w:top w:val="none" w:sz="0" w:space="0" w:color="auto"/>
                        <w:left w:val="none" w:sz="0" w:space="0" w:color="auto"/>
                        <w:bottom w:val="none" w:sz="0" w:space="0" w:color="auto"/>
                        <w:right w:val="none" w:sz="0" w:space="0" w:color="auto"/>
                      </w:divBdr>
                      <w:divsChild>
                        <w:div w:id="1668634526">
                          <w:marLeft w:val="0"/>
                          <w:marRight w:val="0"/>
                          <w:marTop w:val="0"/>
                          <w:marBottom w:val="0"/>
                          <w:divBdr>
                            <w:top w:val="none" w:sz="0" w:space="0" w:color="auto"/>
                            <w:left w:val="none" w:sz="0" w:space="0" w:color="auto"/>
                            <w:bottom w:val="none" w:sz="0" w:space="0" w:color="auto"/>
                            <w:right w:val="none" w:sz="0" w:space="0" w:color="auto"/>
                          </w:divBdr>
                        </w:div>
                      </w:divsChild>
                    </w:div>
                    <w:div w:id="371199038">
                      <w:marLeft w:val="0"/>
                      <w:marRight w:val="0"/>
                      <w:marTop w:val="0"/>
                      <w:marBottom w:val="0"/>
                      <w:divBdr>
                        <w:top w:val="none" w:sz="0" w:space="0" w:color="auto"/>
                        <w:left w:val="none" w:sz="0" w:space="0" w:color="auto"/>
                        <w:bottom w:val="none" w:sz="0" w:space="0" w:color="auto"/>
                        <w:right w:val="none" w:sz="0" w:space="0" w:color="auto"/>
                      </w:divBdr>
                      <w:divsChild>
                        <w:div w:id="1604805746">
                          <w:marLeft w:val="0"/>
                          <w:marRight w:val="0"/>
                          <w:marTop w:val="0"/>
                          <w:marBottom w:val="0"/>
                          <w:divBdr>
                            <w:top w:val="none" w:sz="0" w:space="0" w:color="auto"/>
                            <w:left w:val="none" w:sz="0" w:space="0" w:color="auto"/>
                            <w:bottom w:val="none" w:sz="0" w:space="0" w:color="auto"/>
                            <w:right w:val="none" w:sz="0" w:space="0" w:color="auto"/>
                          </w:divBdr>
                          <w:divsChild>
                            <w:div w:id="237593179">
                              <w:marLeft w:val="0"/>
                              <w:marRight w:val="0"/>
                              <w:marTop w:val="0"/>
                              <w:marBottom w:val="0"/>
                              <w:divBdr>
                                <w:top w:val="none" w:sz="0" w:space="0" w:color="auto"/>
                                <w:left w:val="none" w:sz="0" w:space="0" w:color="auto"/>
                                <w:bottom w:val="none" w:sz="0" w:space="0" w:color="auto"/>
                                <w:right w:val="none" w:sz="0" w:space="0" w:color="auto"/>
                              </w:divBdr>
                            </w:div>
                          </w:divsChild>
                        </w:div>
                        <w:div w:id="1382941132">
                          <w:marLeft w:val="0"/>
                          <w:marRight w:val="0"/>
                          <w:marTop w:val="0"/>
                          <w:marBottom w:val="0"/>
                          <w:divBdr>
                            <w:top w:val="none" w:sz="0" w:space="0" w:color="auto"/>
                            <w:left w:val="none" w:sz="0" w:space="0" w:color="auto"/>
                            <w:bottom w:val="none" w:sz="0" w:space="0" w:color="auto"/>
                            <w:right w:val="none" w:sz="0" w:space="0" w:color="auto"/>
                          </w:divBdr>
                          <w:divsChild>
                            <w:div w:id="2125034049">
                              <w:marLeft w:val="0"/>
                              <w:marRight w:val="0"/>
                              <w:marTop w:val="0"/>
                              <w:marBottom w:val="0"/>
                              <w:divBdr>
                                <w:top w:val="none" w:sz="0" w:space="0" w:color="auto"/>
                                <w:left w:val="none" w:sz="0" w:space="0" w:color="auto"/>
                                <w:bottom w:val="none" w:sz="0" w:space="0" w:color="auto"/>
                                <w:right w:val="none" w:sz="0" w:space="0" w:color="auto"/>
                              </w:divBdr>
                            </w:div>
                          </w:divsChild>
                        </w:div>
                        <w:div w:id="298221298">
                          <w:marLeft w:val="0"/>
                          <w:marRight w:val="0"/>
                          <w:marTop w:val="0"/>
                          <w:marBottom w:val="0"/>
                          <w:divBdr>
                            <w:top w:val="none" w:sz="0" w:space="0" w:color="auto"/>
                            <w:left w:val="none" w:sz="0" w:space="0" w:color="auto"/>
                            <w:bottom w:val="none" w:sz="0" w:space="0" w:color="auto"/>
                            <w:right w:val="none" w:sz="0" w:space="0" w:color="auto"/>
                          </w:divBdr>
                          <w:divsChild>
                            <w:div w:id="2009670042">
                              <w:marLeft w:val="0"/>
                              <w:marRight w:val="0"/>
                              <w:marTop w:val="0"/>
                              <w:marBottom w:val="0"/>
                              <w:divBdr>
                                <w:top w:val="none" w:sz="0" w:space="0" w:color="auto"/>
                                <w:left w:val="none" w:sz="0" w:space="0" w:color="auto"/>
                                <w:bottom w:val="none" w:sz="0" w:space="0" w:color="auto"/>
                                <w:right w:val="none" w:sz="0" w:space="0" w:color="auto"/>
                              </w:divBdr>
                            </w:div>
                          </w:divsChild>
                        </w:div>
                        <w:div w:id="916094402">
                          <w:marLeft w:val="0"/>
                          <w:marRight w:val="0"/>
                          <w:marTop w:val="0"/>
                          <w:marBottom w:val="0"/>
                          <w:divBdr>
                            <w:top w:val="none" w:sz="0" w:space="0" w:color="auto"/>
                            <w:left w:val="none" w:sz="0" w:space="0" w:color="auto"/>
                            <w:bottom w:val="none" w:sz="0" w:space="0" w:color="auto"/>
                            <w:right w:val="none" w:sz="0" w:space="0" w:color="auto"/>
                          </w:divBdr>
                          <w:divsChild>
                            <w:div w:id="10873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lness@kettering.edu" TargetMode="External"/><Relationship Id="rId5" Type="http://schemas.openxmlformats.org/officeDocument/2006/relationships/settings" Target="settings.xml"/><Relationship Id="rId10" Type="http://schemas.openxmlformats.org/officeDocument/2006/relationships/hyperlink" Target="http://www.kettering.edu/wellness-cent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ed\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B0B39C3EC41C8B9492F46E78ADD8E"/>
        <w:category>
          <w:name w:val="General"/>
          <w:gallery w:val="placeholder"/>
        </w:category>
        <w:types>
          <w:type w:val="bbPlcHdr"/>
        </w:types>
        <w:behaviors>
          <w:behavior w:val="content"/>
        </w:behaviors>
        <w:guid w:val="{2E5F8C90-915C-45FE-BFEB-3581755D9890}"/>
      </w:docPartPr>
      <w:docPartBody>
        <w:p w:rsidR="00297645" w:rsidRDefault="00940720">
          <w:pPr>
            <w:pStyle w:val="AE9B0B39C3EC41C8B9492F46E78ADD8E"/>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altName w:val="ITC Franklin Gothic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940720"/>
    <w:rsid w:val="00024CE2"/>
    <w:rsid w:val="00114F45"/>
    <w:rsid w:val="001171AC"/>
    <w:rsid w:val="00124CB7"/>
    <w:rsid w:val="00176492"/>
    <w:rsid w:val="001844C4"/>
    <w:rsid w:val="002478BB"/>
    <w:rsid w:val="00297645"/>
    <w:rsid w:val="00415A40"/>
    <w:rsid w:val="004C7913"/>
    <w:rsid w:val="005367FA"/>
    <w:rsid w:val="00580343"/>
    <w:rsid w:val="00633A8D"/>
    <w:rsid w:val="0076360A"/>
    <w:rsid w:val="007B3AB8"/>
    <w:rsid w:val="008618BA"/>
    <w:rsid w:val="00885868"/>
    <w:rsid w:val="00940720"/>
    <w:rsid w:val="009D01BB"/>
    <w:rsid w:val="009F0DD7"/>
    <w:rsid w:val="00AE7113"/>
    <w:rsid w:val="00AE7A73"/>
    <w:rsid w:val="00B63A60"/>
    <w:rsid w:val="00BA09BE"/>
    <w:rsid w:val="00C81687"/>
    <w:rsid w:val="00CC209A"/>
    <w:rsid w:val="00D929C9"/>
    <w:rsid w:val="00D93C11"/>
    <w:rsid w:val="00DE36F4"/>
    <w:rsid w:val="00E405E1"/>
    <w:rsid w:val="00F1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9B0B39C3EC41C8B9492F46E78ADD8E">
    <w:name w:val="AE9B0B39C3EC41C8B9492F46E78ADD8E"/>
    <w:rsid w:val="00297645"/>
  </w:style>
  <w:style w:type="paragraph" w:customStyle="1" w:styleId="A2C0AF8839FC4DD5B30958E6DD75A07E">
    <w:name w:val="A2C0AF8839FC4DD5B30958E6DD75A07E"/>
    <w:rsid w:val="00297645"/>
  </w:style>
  <w:style w:type="paragraph" w:customStyle="1" w:styleId="14350CF6F15344978B121E3E8A7321C2">
    <w:name w:val="14350CF6F15344978B121E3E8A7321C2"/>
    <w:rsid w:val="00297645"/>
  </w:style>
  <w:style w:type="paragraph" w:customStyle="1" w:styleId="090D2C7D961A436AB66CF33F3835055D">
    <w:name w:val="090D2C7D961A436AB66CF33F3835055D"/>
    <w:rsid w:val="00297645"/>
  </w:style>
  <w:style w:type="paragraph" w:customStyle="1" w:styleId="D571B701146940249B01C01C185E024D">
    <w:name w:val="D571B701146940249B01C01C185E024D"/>
    <w:rsid w:val="00297645"/>
  </w:style>
  <w:style w:type="paragraph" w:customStyle="1" w:styleId="13324599D4F24CBC9FCF7669DDB255C3">
    <w:name w:val="13324599D4F24CBC9FCF7669DDB255C3"/>
    <w:rsid w:val="00297645"/>
  </w:style>
  <w:style w:type="paragraph" w:customStyle="1" w:styleId="78D09F08D1064C96BA99A17103E6BD1D">
    <w:name w:val="78D09F08D1064C96BA99A17103E6BD1D"/>
    <w:rsid w:val="00297645"/>
  </w:style>
  <w:style w:type="paragraph" w:customStyle="1" w:styleId="3C5025A59A244386A07547867D2EB3CB">
    <w:name w:val="3C5025A59A244386A07547867D2EB3CB"/>
    <w:rsid w:val="00297645"/>
  </w:style>
  <w:style w:type="paragraph" w:customStyle="1" w:styleId="D50CBE05341D4BA9A912F8C187E3E4E1">
    <w:name w:val="D50CBE05341D4BA9A912F8C187E3E4E1"/>
    <w:rsid w:val="00297645"/>
  </w:style>
  <w:style w:type="paragraph" w:customStyle="1" w:styleId="4428113BBC0049F6A1127515E4AC9FF9">
    <w:name w:val="4428113BBC0049F6A1127515E4AC9FF9"/>
    <w:rsid w:val="002976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MedOffRegForm.dotx</Template>
  <TotalTime>0</TotalTime>
  <Pages>4</Pages>
  <Words>1075</Words>
  <Characters>6777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Medical office registration form</vt:lpstr>
      <vt:lpstr>Medical office registration form</vt:lpstr>
    </vt:vector>
  </TitlesOfParts>
  <Company>Kettering University</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zelpha mckinnon wellness center | Kettering university
1700 university avenue | flint, mi 48504
 810.762.9650 – office | 810.762.9929 – fax | wellness@kettering.edu</dc:subject>
  <dc:creator>Computer Center</dc:creator>
  <cp:lastModifiedBy>Petra Ballance</cp:lastModifiedBy>
  <cp:revision>2</cp:revision>
  <cp:lastPrinted>2016-03-23T17:13:00Z</cp:lastPrinted>
  <dcterms:created xsi:type="dcterms:W3CDTF">2018-06-15T09:37:00Z</dcterms:created>
  <dcterms:modified xsi:type="dcterms:W3CDTF">2018-06-15T09:37:00Z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